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9094" w14:textId="77777777" w:rsidR="007F1DF5" w:rsidRPr="007F1DF5" w:rsidRDefault="00770966" w:rsidP="00770966">
      <w:pPr>
        <w:pStyle w:val="Title"/>
        <w:spacing w:line="240" w:lineRule="auto"/>
        <w:ind w:left="3690"/>
        <w:rPr>
          <w:b/>
          <w:sz w:val="40"/>
          <w:szCs w:val="34"/>
        </w:rPr>
      </w:pPr>
      <w:r w:rsidRPr="007F1DF5">
        <w:rPr>
          <w:rFonts w:ascii="Segoe UI" w:hAnsi="Segoe UI" w:cs="Segoe UI"/>
          <w:noProof/>
          <w:color w:val="0000FF"/>
          <w:sz w:val="24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0451B20" wp14:editId="262E8C11">
            <wp:simplePos x="0" y="0"/>
            <wp:positionH relativeFrom="column">
              <wp:posOffset>3810</wp:posOffset>
            </wp:positionH>
            <wp:positionV relativeFrom="paragraph">
              <wp:posOffset>-38100</wp:posOffset>
            </wp:positionV>
            <wp:extent cx="2019300" cy="581025"/>
            <wp:effectExtent l="0" t="0" r="0" b="9525"/>
            <wp:wrapNone/>
            <wp:docPr id="1" name="Picture 1" descr="AAP Intrane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74bbee6762f840edad4fe46f496d8c78" descr="AAP Intrane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9F" w:rsidRPr="007F1DF5">
        <w:rPr>
          <w:b/>
          <w:sz w:val="40"/>
          <w:szCs w:val="34"/>
        </w:rPr>
        <w:t xml:space="preserve">getting started: </w:t>
      </w:r>
    </w:p>
    <w:p w14:paraId="1F173CA2" w14:textId="77777777" w:rsidR="00770966" w:rsidRPr="007F1DF5" w:rsidRDefault="0036129F" w:rsidP="00770966">
      <w:pPr>
        <w:pStyle w:val="Title"/>
        <w:spacing w:line="240" w:lineRule="auto"/>
        <w:ind w:left="3690"/>
        <w:rPr>
          <w:b/>
          <w:sz w:val="32"/>
          <w:szCs w:val="34"/>
        </w:rPr>
      </w:pPr>
      <w:r w:rsidRPr="007F1DF5">
        <w:rPr>
          <w:b/>
          <w:sz w:val="32"/>
          <w:szCs w:val="34"/>
        </w:rPr>
        <w:t>implementing a screening process</w:t>
      </w:r>
    </w:p>
    <w:p w14:paraId="597DD58A" w14:textId="1F13B425" w:rsidR="0036129F" w:rsidRDefault="0036129F" w:rsidP="0036129F">
      <w:pPr>
        <w:spacing w:before="0" w:after="0" w:line="240" w:lineRule="auto"/>
        <w:rPr>
          <w:rFonts w:cs="Arial"/>
        </w:rPr>
      </w:pPr>
    </w:p>
    <w:p w14:paraId="4B75F2F0" w14:textId="4A6AE1EE" w:rsidR="00770966" w:rsidRDefault="00770966" w:rsidP="0036129F">
      <w:pPr>
        <w:spacing w:before="0" w:after="0" w:line="240" w:lineRule="auto"/>
        <w:rPr>
          <w:rFonts w:cs="Arial"/>
        </w:rPr>
      </w:pPr>
    </w:p>
    <w:p w14:paraId="06F5B8EF" w14:textId="0046C564" w:rsidR="0036129F" w:rsidRDefault="0036129F" w:rsidP="0036129F">
      <w:pPr>
        <w:spacing w:before="0" w:after="0" w:line="240" w:lineRule="auto"/>
        <w:rPr>
          <w:rFonts w:cs="Arial"/>
        </w:rPr>
      </w:pPr>
      <w:r w:rsidRPr="0036129F">
        <w:rPr>
          <w:rFonts w:cs="Arial"/>
        </w:rPr>
        <w:t xml:space="preserve">The following worksheet has been created as a guide to help you in developing </w:t>
      </w:r>
      <w:r w:rsidR="000212F5">
        <w:rPr>
          <w:rFonts w:cs="Arial"/>
        </w:rPr>
        <w:t xml:space="preserve">a </w:t>
      </w:r>
      <w:r w:rsidR="000212F5" w:rsidRPr="00F22C50">
        <w:rPr>
          <w:rFonts w:cs="Arial"/>
          <w:i/>
        </w:rPr>
        <w:t>screening process</w:t>
      </w:r>
      <w:r w:rsidRPr="0036129F">
        <w:rPr>
          <w:rFonts w:cs="Arial"/>
        </w:rPr>
        <w:t xml:space="preserve"> </w:t>
      </w:r>
      <w:r w:rsidR="000212F5">
        <w:rPr>
          <w:rFonts w:cs="Arial"/>
        </w:rPr>
        <w:t>work</w:t>
      </w:r>
      <w:r w:rsidRPr="0036129F">
        <w:rPr>
          <w:rFonts w:cs="Arial"/>
        </w:rPr>
        <w:t>flow</w:t>
      </w:r>
      <w:r w:rsidR="000212F5">
        <w:rPr>
          <w:rFonts w:cs="Arial"/>
        </w:rPr>
        <w:t xml:space="preserve"> for your practice</w:t>
      </w:r>
      <w:r w:rsidRPr="0036129F">
        <w:rPr>
          <w:rFonts w:cs="Arial"/>
        </w:rPr>
        <w:t>.</w:t>
      </w:r>
      <w:r w:rsidR="009E5903" w:rsidRPr="009E5903">
        <w:t xml:space="preserve"> </w:t>
      </w:r>
      <w:r w:rsidR="00CC45DB" w:rsidRPr="00CC45DB">
        <w:t>For the purposes of this worksheet, a screening process is defined as the method of early identification and intervention for potential risks to a child’s development through ongoing surveillance, routine screening per AAP guidelines, family-centered discussion of results, interpretation, and—when concerns are identified—referral and follow-up.</w:t>
      </w:r>
    </w:p>
    <w:p w14:paraId="1BC450D7" w14:textId="59819B29" w:rsidR="0036129F" w:rsidRDefault="0036129F" w:rsidP="0036129F">
      <w:pPr>
        <w:spacing w:before="0" w:after="0" w:line="240" w:lineRule="auto"/>
        <w:rPr>
          <w:rFonts w:cs="Arial"/>
        </w:rPr>
      </w:pPr>
    </w:p>
    <w:p w14:paraId="5C2A4FAE" w14:textId="77777777" w:rsidR="008C2320" w:rsidRPr="0036129F" w:rsidRDefault="008C2320" w:rsidP="0036129F">
      <w:pPr>
        <w:spacing w:before="0" w:after="0" w:line="240" w:lineRule="auto"/>
        <w:rPr>
          <w:rFonts w:cs="Arial"/>
        </w:rPr>
      </w:pPr>
    </w:p>
    <w:p w14:paraId="555DFB6E" w14:textId="3D1FB68A" w:rsidR="00194DF6" w:rsidRPr="0036129F" w:rsidRDefault="0036129F" w:rsidP="0036129F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>STEP 1</w:t>
      </w:r>
      <w:r w:rsidRPr="00B911F7">
        <w:rPr>
          <w:rFonts w:ascii="Arial" w:hAnsi="Arial" w:cs="Arial"/>
          <w:b/>
          <w:caps w:val="0"/>
          <w:sz w:val="24"/>
        </w:rPr>
        <w:t>:</w:t>
      </w:r>
      <w:r w:rsidRPr="00B911F7">
        <w:rPr>
          <w:rFonts w:ascii="Arial" w:hAnsi="Arial" w:cs="Arial"/>
          <w:caps w:val="0"/>
          <w:sz w:val="24"/>
        </w:rPr>
        <w:t xml:space="preserve"> </w:t>
      </w:r>
      <w:r w:rsidR="009E5903" w:rsidRPr="00B911F7">
        <w:rPr>
          <w:rFonts w:ascii="Arial" w:hAnsi="Arial" w:cs="Arial"/>
          <w:caps w:val="0"/>
          <w:sz w:val="24"/>
        </w:rPr>
        <w:t>Identify current screening tools</w:t>
      </w:r>
      <w:r w:rsidRPr="00B911F7">
        <w:rPr>
          <w:rFonts w:ascii="Arial" w:hAnsi="Arial" w:cs="Arial"/>
          <w:caps w:val="0"/>
          <w:sz w:val="24"/>
        </w:rPr>
        <w:t xml:space="preserve">. </w:t>
      </w:r>
      <w:r w:rsidRPr="00B911F7">
        <w:rPr>
          <w:rFonts w:ascii="Arial" w:hAnsi="Arial" w:cs="Arial"/>
          <w:i/>
          <w:caps w:val="0"/>
          <w:sz w:val="24"/>
        </w:rPr>
        <w:t>What</w:t>
      </w:r>
      <w:r w:rsidR="009E5903" w:rsidRPr="00B911F7">
        <w:rPr>
          <w:rFonts w:ascii="Arial" w:hAnsi="Arial" w:cs="Arial"/>
          <w:i/>
          <w:caps w:val="0"/>
          <w:sz w:val="24"/>
        </w:rPr>
        <w:t xml:space="preserve"> formal assessments</w:t>
      </w:r>
      <w:r w:rsidRPr="00B911F7">
        <w:rPr>
          <w:rFonts w:ascii="Arial" w:hAnsi="Arial" w:cs="Arial"/>
          <w:i/>
          <w:caps w:val="0"/>
          <w:sz w:val="24"/>
        </w:rPr>
        <w:t xml:space="preserve"> are we currently using</w:t>
      </w:r>
      <w:r w:rsidR="009E5903" w:rsidRPr="00B911F7">
        <w:rPr>
          <w:rFonts w:ascii="Arial" w:hAnsi="Arial" w:cs="Arial"/>
          <w:i/>
          <w:caps w:val="0"/>
          <w:sz w:val="24"/>
        </w:rPr>
        <w:t xml:space="preserve"> to identify concerns</w:t>
      </w:r>
      <w:r w:rsidRPr="0036129F">
        <w:rPr>
          <w:rFonts w:ascii="Arial" w:hAnsi="Arial" w:cs="Arial"/>
          <w:i/>
          <w:caps w:val="0"/>
          <w:sz w:val="24"/>
        </w:rPr>
        <w:t>?</w:t>
      </w:r>
    </w:p>
    <w:p w14:paraId="11839510" w14:textId="77777777" w:rsidR="0036129F" w:rsidRDefault="0036129F" w:rsidP="0036129F">
      <w:pPr>
        <w:spacing w:before="0" w:after="0" w:line="240" w:lineRule="auto"/>
        <w:rPr>
          <w:rFonts w:cs="Arial"/>
        </w:rPr>
      </w:pPr>
    </w:p>
    <w:p w14:paraId="7FFA4214" w14:textId="16BC8D33" w:rsidR="0036129F" w:rsidRPr="0036129F" w:rsidRDefault="00992638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D</w:t>
      </w:r>
      <w:r w:rsidR="0036129F" w:rsidRPr="0036129F">
        <w:rPr>
          <w:rFonts w:cs="Arial"/>
        </w:rPr>
        <w:t>evelopmental screening</w:t>
      </w:r>
      <w:r>
        <w:rPr>
          <w:rFonts w:cs="Arial"/>
        </w:rPr>
        <w:t>s:</w:t>
      </w:r>
      <w:r w:rsidR="0036129F">
        <w:rPr>
          <w:rFonts w:cs="Arial"/>
        </w:rPr>
        <w:t xml:space="preserve"> </w:t>
      </w:r>
      <w:r w:rsidR="0036129F">
        <w:rPr>
          <w:rFonts w:cs="Arial"/>
        </w:rPr>
        <w:tab/>
      </w:r>
    </w:p>
    <w:p w14:paraId="647ECF00" w14:textId="77777777" w:rsidR="00992638" w:rsidRDefault="00992638" w:rsidP="00992638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393107F8" w14:textId="1BB71EF8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>General d</w:t>
      </w:r>
      <w:r w:rsidRPr="0036129F">
        <w:rPr>
          <w:rFonts w:cs="Arial"/>
        </w:rPr>
        <w:t>evelopmental screening</w:t>
      </w:r>
      <w:r>
        <w:rPr>
          <w:rFonts w:cs="Arial"/>
        </w:rPr>
        <w:t xml:space="preserve">:  </w:t>
      </w:r>
      <w:r>
        <w:rPr>
          <w:rFonts w:cs="Arial"/>
        </w:rPr>
        <w:tab/>
      </w:r>
      <w:sdt>
        <w:sdtPr>
          <w:rPr>
            <w:rFonts w:cs="Arial"/>
          </w:rPr>
          <w:id w:val="1683634562"/>
          <w:placeholder>
            <w:docPart w:val="DA772EA410894BDB9E78BF3B95A4C179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</w:t>
          </w:r>
        </w:sdtContent>
      </w:sdt>
    </w:p>
    <w:p w14:paraId="3EC5ED1B" w14:textId="77777777" w:rsidR="0036129F" w:rsidRDefault="0036129F" w:rsidP="00992638">
      <w:pPr>
        <w:spacing w:before="0" w:after="0" w:line="240" w:lineRule="auto"/>
        <w:ind w:left="270"/>
        <w:rPr>
          <w:rFonts w:cs="Arial"/>
        </w:rPr>
      </w:pPr>
    </w:p>
    <w:p w14:paraId="4A25F7C1" w14:textId="55C55CD0" w:rsidR="0036129F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 xml:space="preserve">Social-emotional </w:t>
      </w:r>
      <w:r w:rsidR="0036129F" w:rsidRPr="0036129F">
        <w:rPr>
          <w:rFonts w:cs="Arial"/>
        </w:rPr>
        <w:t>screening</w:t>
      </w:r>
      <w:r w:rsidR="0036129F">
        <w:rPr>
          <w:rFonts w:cs="Arial"/>
        </w:rPr>
        <w:t>:</w:t>
      </w:r>
      <w:r w:rsidR="0036129F">
        <w:rPr>
          <w:rFonts w:cs="Arial"/>
        </w:rPr>
        <w:tab/>
      </w:r>
      <w:r w:rsidR="0036129F" w:rsidRPr="0036129F">
        <w:rPr>
          <w:rFonts w:cs="Arial"/>
        </w:rPr>
        <w:t xml:space="preserve"> </w:t>
      </w:r>
      <w:sdt>
        <w:sdtPr>
          <w:rPr>
            <w:rFonts w:cs="Arial"/>
          </w:rPr>
          <w:id w:val="352613762"/>
          <w:placeholder>
            <w:docPart w:val="B1F9A8E483AB47609B60A4F857A4A63F"/>
          </w:placeholder>
          <w:showingPlcHdr/>
          <w:text/>
        </w:sdtPr>
        <w:sdtEndPr/>
        <w:sdtContent>
          <w:r w:rsidR="0036129F">
            <w:rPr>
              <w:rFonts w:cs="Arial"/>
            </w:rPr>
            <w:t>____________________________________________________________</w:t>
          </w:r>
        </w:sdtContent>
      </w:sdt>
    </w:p>
    <w:p w14:paraId="299A44D6" w14:textId="77777777" w:rsidR="00992638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</w:p>
    <w:p w14:paraId="5293DAC0" w14:textId="664EE111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>Autism</w:t>
      </w:r>
      <w:r w:rsidRPr="0036129F">
        <w:rPr>
          <w:rFonts w:cs="Arial"/>
        </w:rPr>
        <w:t xml:space="preserve"> screening</w:t>
      </w:r>
      <w:r>
        <w:rPr>
          <w:rFonts w:cs="Arial"/>
        </w:rPr>
        <w:t xml:space="preserve">:  </w:t>
      </w:r>
      <w:r>
        <w:rPr>
          <w:rFonts w:cs="Arial"/>
        </w:rPr>
        <w:tab/>
      </w:r>
      <w:sdt>
        <w:sdtPr>
          <w:rPr>
            <w:rFonts w:cs="Arial"/>
          </w:rPr>
          <w:id w:val="-713582445"/>
          <w:placeholder>
            <w:docPart w:val="9A61BBCEC40F445CBE55B2E506D66E88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2D9E83E0" w14:textId="77777777" w:rsidR="0036129F" w:rsidRDefault="0036129F" w:rsidP="0036129F">
      <w:pPr>
        <w:spacing w:before="0" w:after="0" w:line="240" w:lineRule="auto"/>
        <w:rPr>
          <w:rFonts w:cs="Arial"/>
        </w:rPr>
      </w:pPr>
    </w:p>
    <w:p w14:paraId="3535FD45" w14:textId="26A49D13" w:rsidR="004E1AED" w:rsidRPr="0036129F" w:rsidRDefault="00C16526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Perinatal</w:t>
      </w:r>
      <w:r w:rsidR="0036129F" w:rsidRPr="0036129F">
        <w:rPr>
          <w:rFonts w:cs="Arial"/>
        </w:rPr>
        <w:t xml:space="preserve"> depression</w:t>
      </w:r>
      <w:r w:rsidR="00992638">
        <w:rPr>
          <w:rFonts w:cs="Arial"/>
        </w:rPr>
        <w:t xml:space="preserve"> screening</w:t>
      </w:r>
      <w:r w:rsidR="0036129F">
        <w:rPr>
          <w:rFonts w:cs="Arial"/>
        </w:rPr>
        <w:t>:</w:t>
      </w:r>
      <w:r w:rsidR="0036129F" w:rsidRPr="0036129F">
        <w:rPr>
          <w:rFonts w:cs="Arial"/>
        </w:rPr>
        <w:t xml:space="preserve"> </w:t>
      </w:r>
      <w:r w:rsidR="0036129F">
        <w:rPr>
          <w:rFonts w:cs="Arial"/>
        </w:rPr>
        <w:tab/>
      </w:r>
      <w:sdt>
        <w:sdtPr>
          <w:rPr>
            <w:rFonts w:cs="Arial"/>
          </w:rPr>
          <w:id w:val="1006332688"/>
          <w:placeholder>
            <w:docPart w:val="74208CED4D64407691E0D262C8B5E3B8"/>
          </w:placeholder>
          <w:showingPlcHdr/>
          <w:text/>
        </w:sdtPr>
        <w:sdtEndPr/>
        <w:sdtContent>
          <w:r w:rsidR="0036129F">
            <w:rPr>
              <w:rFonts w:cs="Arial"/>
            </w:rPr>
            <w:t>____________________________________________________________</w:t>
          </w:r>
        </w:sdtContent>
      </w:sdt>
    </w:p>
    <w:p w14:paraId="7342122F" w14:textId="77777777" w:rsidR="0036129F" w:rsidRDefault="0036129F" w:rsidP="0036129F">
      <w:pPr>
        <w:spacing w:before="0" w:after="0" w:line="240" w:lineRule="auto"/>
        <w:rPr>
          <w:rFonts w:cs="Arial"/>
        </w:rPr>
      </w:pPr>
    </w:p>
    <w:p w14:paraId="48C09846" w14:textId="7E8A5AE7" w:rsidR="0036129F" w:rsidRDefault="0036129F" w:rsidP="0036129F">
      <w:pPr>
        <w:spacing w:before="0" w:after="0" w:line="240" w:lineRule="auto"/>
        <w:rPr>
          <w:rFonts w:cs="Arial"/>
        </w:rPr>
      </w:pPr>
      <w:r w:rsidRPr="0036129F">
        <w:rPr>
          <w:rFonts w:cs="Arial"/>
        </w:rPr>
        <w:t xml:space="preserve">Social </w:t>
      </w:r>
      <w:r w:rsidR="00C16526">
        <w:rPr>
          <w:rFonts w:cs="Arial"/>
        </w:rPr>
        <w:t>drivers</w:t>
      </w:r>
      <w:r w:rsidRPr="0036129F">
        <w:rPr>
          <w:rFonts w:cs="Arial"/>
        </w:rPr>
        <w:t xml:space="preserve"> of health </w:t>
      </w:r>
    </w:p>
    <w:p w14:paraId="1F9E915E" w14:textId="290EE151" w:rsidR="0036129F" w:rsidRDefault="00F22C5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r w:rsidRPr="00F22C50">
        <w:rPr>
          <w:rFonts w:cs="Arial"/>
        </w:rPr>
        <w:t>tool(s)</w:t>
      </w:r>
      <w:r w:rsidR="0036129F" w:rsidRPr="00F22C50">
        <w:rPr>
          <w:rFonts w:cs="Arial"/>
        </w:rPr>
        <w:t xml:space="preserve">/questions: </w:t>
      </w:r>
      <w:r w:rsidR="0036129F" w:rsidRPr="00F22C50">
        <w:rPr>
          <w:rFonts w:cs="Arial"/>
        </w:rPr>
        <w:tab/>
      </w:r>
      <w:sdt>
        <w:sdtPr>
          <w:rPr>
            <w:rFonts w:cs="Arial"/>
          </w:rPr>
          <w:id w:val="1809889378"/>
          <w:placeholder>
            <w:docPart w:val="41578226983C43C6BD3EC26D55D6108E"/>
          </w:placeholder>
          <w:showingPlcHdr/>
          <w:text/>
        </w:sdtPr>
        <w:sdtEndPr/>
        <w:sdtContent>
          <w:r w:rsidR="0036129F" w:rsidRPr="00F22C50">
            <w:rPr>
              <w:rFonts w:cs="Arial"/>
            </w:rPr>
            <w:t>____________________________________________________________</w:t>
          </w:r>
        </w:sdtContent>
      </w:sdt>
    </w:p>
    <w:p w14:paraId="213B981F" w14:textId="69A0A8C1" w:rsidR="0036129F" w:rsidRDefault="0036129F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5376E0AF" w14:textId="77777777" w:rsidR="005D0703" w:rsidRDefault="005D0703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0630BCEB" w14:textId="77777777" w:rsidR="008C2320" w:rsidRDefault="008C232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06478FFE" w14:textId="0760C97D" w:rsidR="0036129F" w:rsidRPr="0036129F" w:rsidRDefault="0036129F" w:rsidP="0036129F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 xml:space="preserve">STEP </w:t>
      </w:r>
      <w:r>
        <w:rPr>
          <w:rFonts w:ascii="Arial" w:hAnsi="Arial" w:cs="Arial"/>
          <w:b/>
          <w:caps w:val="0"/>
          <w:sz w:val="24"/>
        </w:rPr>
        <w:t>2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>
        <w:rPr>
          <w:rFonts w:ascii="Arial" w:hAnsi="Arial" w:cs="Arial"/>
          <w:caps w:val="0"/>
          <w:sz w:val="24"/>
        </w:rPr>
        <w:t xml:space="preserve">Identify your practice champion. </w:t>
      </w:r>
      <w:r w:rsidRPr="0036129F">
        <w:rPr>
          <w:rFonts w:ascii="Arial" w:hAnsi="Arial" w:cs="Arial"/>
          <w:i/>
          <w:caps w:val="0"/>
          <w:sz w:val="24"/>
        </w:rPr>
        <w:t xml:space="preserve">Who will lead </w:t>
      </w:r>
      <w:r>
        <w:rPr>
          <w:rFonts w:ascii="Arial" w:hAnsi="Arial" w:cs="Arial"/>
          <w:i/>
          <w:caps w:val="0"/>
          <w:sz w:val="24"/>
        </w:rPr>
        <w:t>our</w:t>
      </w:r>
      <w:r w:rsidRPr="0036129F">
        <w:rPr>
          <w:rFonts w:ascii="Arial" w:hAnsi="Arial" w:cs="Arial"/>
          <w:i/>
          <w:caps w:val="0"/>
          <w:sz w:val="24"/>
        </w:rPr>
        <w:t xml:space="preserve"> team through</w:t>
      </w:r>
      <w:r w:rsidR="009E5903">
        <w:rPr>
          <w:rFonts w:ascii="Arial" w:hAnsi="Arial" w:cs="Arial"/>
          <w:i/>
          <w:caps w:val="0"/>
          <w:sz w:val="24"/>
        </w:rPr>
        <w:t xml:space="preserve"> implementing or improving</w:t>
      </w:r>
      <w:r w:rsidRPr="0036129F">
        <w:rPr>
          <w:rFonts w:ascii="Arial" w:hAnsi="Arial" w:cs="Arial"/>
          <w:i/>
          <w:caps w:val="0"/>
          <w:sz w:val="24"/>
        </w:rPr>
        <w:t xml:space="preserve"> the screening process?</w:t>
      </w:r>
    </w:p>
    <w:p w14:paraId="026BB5A1" w14:textId="77777777" w:rsidR="0036129F" w:rsidRDefault="0036129F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923975C" w14:textId="4D689108" w:rsidR="0036129F" w:rsidRPr="0036129F" w:rsidRDefault="00DE030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-899979467"/>
          <w:placeholder>
            <w:docPart w:val="E30BAC76914646D292B5C666ED7B676A"/>
          </w:placeholder>
          <w:showingPlcHdr/>
          <w:text/>
        </w:sdtPr>
        <w:sdtEndPr/>
        <w:sdtContent>
          <w:r w:rsidR="0036129F">
            <w:rPr>
              <w:rFonts w:cs="Arial"/>
            </w:rPr>
            <w:t>____________________________________________________________________________________________</w:t>
          </w:r>
        </w:sdtContent>
      </w:sdt>
    </w:p>
    <w:p w14:paraId="65729544" w14:textId="2291336A" w:rsidR="0036129F" w:rsidRDefault="0036129F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376E1F3B" w14:textId="77777777" w:rsidR="005D0703" w:rsidRDefault="005D0703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C873AE7" w14:textId="77777777" w:rsidR="008C2320" w:rsidRDefault="008C232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7D53162" w14:textId="77777777" w:rsidR="0036129F" w:rsidRPr="0036129F" w:rsidRDefault="0036129F" w:rsidP="0036129F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 xml:space="preserve">STEP </w:t>
      </w:r>
      <w:r>
        <w:rPr>
          <w:rFonts w:ascii="Arial" w:hAnsi="Arial" w:cs="Arial"/>
          <w:b/>
          <w:caps w:val="0"/>
          <w:sz w:val="24"/>
        </w:rPr>
        <w:t>3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>
        <w:rPr>
          <w:rFonts w:ascii="Arial" w:hAnsi="Arial" w:cs="Arial"/>
          <w:caps w:val="0"/>
          <w:sz w:val="24"/>
        </w:rPr>
        <w:t xml:space="preserve">Identify the practice team members that will be part of the screening process. </w:t>
      </w:r>
      <w:r w:rsidRPr="0036129F">
        <w:rPr>
          <w:rFonts w:ascii="Arial" w:hAnsi="Arial" w:cs="Arial"/>
          <w:i/>
          <w:caps w:val="0"/>
          <w:sz w:val="24"/>
        </w:rPr>
        <w:t xml:space="preserve">Who </w:t>
      </w:r>
      <w:r>
        <w:rPr>
          <w:rFonts w:ascii="Arial" w:hAnsi="Arial" w:cs="Arial"/>
          <w:i/>
          <w:caps w:val="0"/>
          <w:sz w:val="24"/>
        </w:rPr>
        <w:t>is on our screening workforce team and what are their roles</w:t>
      </w:r>
      <w:r w:rsidRPr="0036129F">
        <w:rPr>
          <w:rFonts w:ascii="Arial" w:hAnsi="Arial" w:cs="Arial"/>
          <w:i/>
          <w:caps w:val="0"/>
          <w:sz w:val="24"/>
        </w:rPr>
        <w:t>?</w:t>
      </w:r>
    </w:p>
    <w:p w14:paraId="48D47B15" w14:textId="77777777" w:rsidR="0036129F" w:rsidRDefault="0036129F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202D1D22" w14:textId="65FA1308" w:rsidR="0036129F" w:rsidRDefault="00DE030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-383564940"/>
          <w:placeholder>
            <w:docPart w:val="6C74950E8D1A45348F223E66297E57C1"/>
          </w:placeholder>
          <w:showingPlcHdr/>
          <w:text/>
        </w:sdtPr>
        <w:sdtEndPr/>
        <w:sdtContent>
          <w:r w:rsidR="0036129F"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2638">
            <w:rPr>
              <w:rFonts w:cs="Arial"/>
            </w:rPr>
            <w:t>___</w:t>
          </w:r>
          <w:r w:rsidR="0036129F">
            <w:rPr>
              <w:rFonts w:cs="Arial"/>
            </w:rPr>
            <w:t>_____________________________________________________________________________________________________________________________</w:t>
          </w:r>
          <w:r w:rsidR="00992638">
            <w:rPr>
              <w:rFonts w:cs="Arial"/>
            </w:rPr>
            <w:t>__</w:t>
          </w:r>
          <w:r w:rsidR="0036129F">
            <w:rPr>
              <w:rFonts w:cs="Arial"/>
            </w:rPr>
            <w:t>_</w:t>
          </w:r>
        </w:sdtContent>
      </w:sdt>
    </w:p>
    <w:p w14:paraId="296A4198" w14:textId="342D5110" w:rsidR="00180A1A" w:rsidRPr="0036129F" w:rsidRDefault="00180A1A" w:rsidP="00180A1A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>
        <w:rPr>
          <w:rFonts w:ascii="Arial" w:hAnsi="Arial" w:cs="Arial"/>
          <w:b/>
          <w:caps w:val="0"/>
          <w:sz w:val="24"/>
        </w:rPr>
        <w:lastRenderedPageBreak/>
        <w:t>STEP 4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>
        <w:rPr>
          <w:rFonts w:ascii="Arial" w:hAnsi="Arial" w:cs="Arial"/>
          <w:caps w:val="0"/>
          <w:sz w:val="24"/>
        </w:rPr>
        <w:t>Select the screening tool(s) and educational materials that will be used</w:t>
      </w:r>
      <w:r w:rsidRPr="0036129F">
        <w:rPr>
          <w:rFonts w:ascii="Arial" w:hAnsi="Arial" w:cs="Arial"/>
          <w:caps w:val="0"/>
          <w:sz w:val="24"/>
        </w:rPr>
        <w:t xml:space="preserve">. </w:t>
      </w:r>
      <w:r w:rsidRPr="0036129F">
        <w:rPr>
          <w:rFonts w:ascii="Arial" w:hAnsi="Arial" w:cs="Arial"/>
          <w:i/>
          <w:caps w:val="0"/>
          <w:sz w:val="24"/>
        </w:rPr>
        <w:t xml:space="preserve">What </w:t>
      </w:r>
      <w:r>
        <w:rPr>
          <w:rFonts w:ascii="Arial" w:hAnsi="Arial" w:cs="Arial"/>
          <w:i/>
          <w:caps w:val="0"/>
          <w:sz w:val="24"/>
        </w:rPr>
        <w:t>fits best with our practice structure and patient population</w:t>
      </w:r>
      <w:r w:rsidRPr="0036129F">
        <w:rPr>
          <w:rFonts w:ascii="Arial" w:hAnsi="Arial" w:cs="Arial"/>
          <w:i/>
          <w:caps w:val="0"/>
          <w:sz w:val="24"/>
        </w:rPr>
        <w:t>?</w:t>
      </w:r>
    </w:p>
    <w:p w14:paraId="3DDEDE7A" w14:textId="77777777" w:rsidR="00992638" w:rsidRDefault="00992638" w:rsidP="00992638">
      <w:pPr>
        <w:spacing w:before="0" w:after="0" w:line="240" w:lineRule="auto"/>
        <w:rPr>
          <w:rFonts w:cs="Arial"/>
        </w:rPr>
      </w:pPr>
    </w:p>
    <w:p w14:paraId="2A09BD99" w14:textId="77777777" w:rsidR="00992638" w:rsidRPr="0036129F" w:rsidRDefault="00992638" w:rsidP="00992638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D</w:t>
      </w:r>
      <w:r w:rsidRPr="0036129F">
        <w:rPr>
          <w:rFonts w:cs="Arial"/>
        </w:rPr>
        <w:t>evelopmental screening</w:t>
      </w:r>
      <w:r>
        <w:rPr>
          <w:rFonts w:cs="Arial"/>
        </w:rPr>
        <w:t xml:space="preserve">s: </w:t>
      </w:r>
      <w:r>
        <w:rPr>
          <w:rFonts w:cs="Arial"/>
        </w:rPr>
        <w:tab/>
      </w:r>
    </w:p>
    <w:p w14:paraId="52BB50CD" w14:textId="77777777" w:rsidR="00992638" w:rsidRDefault="00992638" w:rsidP="00992638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717A77B" w14:textId="77777777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>General d</w:t>
      </w:r>
      <w:r w:rsidRPr="0036129F">
        <w:rPr>
          <w:rFonts w:cs="Arial"/>
        </w:rPr>
        <w:t>evelopmental screening</w:t>
      </w:r>
      <w:r>
        <w:rPr>
          <w:rFonts w:cs="Arial"/>
        </w:rPr>
        <w:t xml:space="preserve">:  </w:t>
      </w:r>
      <w:r>
        <w:rPr>
          <w:rFonts w:cs="Arial"/>
        </w:rPr>
        <w:tab/>
      </w:r>
      <w:sdt>
        <w:sdtPr>
          <w:rPr>
            <w:rFonts w:cs="Arial"/>
          </w:rPr>
          <w:id w:val="390159902"/>
          <w:placeholder>
            <w:docPart w:val="F7313E1A3E0F4F07B5B98DC220F4438B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</w:t>
          </w:r>
        </w:sdtContent>
      </w:sdt>
    </w:p>
    <w:p w14:paraId="6180FFCF" w14:textId="77777777" w:rsidR="00992638" w:rsidRDefault="00992638" w:rsidP="00992638">
      <w:pPr>
        <w:spacing w:before="0" w:after="0" w:line="240" w:lineRule="auto"/>
        <w:ind w:left="270"/>
        <w:rPr>
          <w:rFonts w:cs="Arial"/>
        </w:rPr>
      </w:pPr>
    </w:p>
    <w:p w14:paraId="2CE29838" w14:textId="77777777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 xml:space="preserve">Social-emotional </w:t>
      </w:r>
      <w:r w:rsidRPr="0036129F">
        <w:rPr>
          <w:rFonts w:cs="Arial"/>
        </w:rPr>
        <w:t>screening</w:t>
      </w:r>
      <w:r>
        <w:rPr>
          <w:rFonts w:cs="Arial"/>
        </w:rPr>
        <w:t>:</w:t>
      </w:r>
      <w:r>
        <w:rPr>
          <w:rFonts w:cs="Arial"/>
        </w:rPr>
        <w:tab/>
      </w:r>
      <w:r w:rsidRPr="0036129F">
        <w:rPr>
          <w:rFonts w:cs="Arial"/>
        </w:rPr>
        <w:t xml:space="preserve"> </w:t>
      </w:r>
      <w:sdt>
        <w:sdtPr>
          <w:rPr>
            <w:rFonts w:cs="Arial"/>
          </w:rPr>
          <w:id w:val="-259520747"/>
          <w:placeholder>
            <w:docPart w:val="2D8A3DAAEAAF423FB1F4494F1931BEDC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0BF66507" w14:textId="77777777" w:rsidR="00992638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</w:p>
    <w:p w14:paraId="068E785E" w14:textId="77777777" w:rsidR="00992638" w:rsidRPr="0036129F" w:rsidRDefault="00992638" w:rsidP="00992638">
      <w:pPr>
        <w:tabs>
          <w:tab w:val="right" w:pos="9900"/>
        </w:tabs>
        <w:spacing w:before="0" w:after="0" w:line="240" w:lineRule="auto"/>
        <w:ind w:left="270"/>
        <w:rPr>
          <w:rFonts w:cs="Arial"/>
        </w:rPr>
      </w:pPr>
      <w:r>
        <w:rPr>
          <w:rFonts w:cs="Arial"/>
        </w:rPr>
        <w:t>Autism</w:t>
      </w:r>
      <w:r w:rsidRPr="0036129F">
        <w:rPr>
          <w:rFonts w:cs="Arial"/>
        </w:rPr>
        <w:t xml:space="preserve"> screening</w:t>
      </w:r>
      <w:r>
        <w:rPr>
          <w:rFonts w:cs="Arial"/>
        </w:rPr>
        <w:t xml:space="preserve">:  </w:t>
      </w:r>
      <w:r>
        <w:rPr>
          <w:rFonts w:cs="Arial"/>
        </w:rPr>
        <w:tab/>
      </w:r>
      <w:sdt>
        <w:sdtPr>
          <w:rPr>
            <w:rFonts w:cs="Arial"/>
          </w:rPr>
          <w:id w:val="174084103"/>
          <w:placeholder>
            <w:docPart w:val="32CC3E625BA04E269E064EC856592086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1006F257" w14:textId="77777777" w:rsidR="00180A1A" w:rsidRDefault="00180A1A" w:rsidP="00180A1A">
      <w:pPr>
        <w:spacing w:before="0" w:after="0" w:line="240" w:lineRule="auto"/>
        <w:rPr>
          <w:rFonts w:cs="Arial"/>
        </w:rPr>
      </w:pPr>
    </w:p>
    <w:p w14:paraId="758BB2B1" w14:textId="55CEF383" w:rsidR="00180A1A" w:rsidRPr="0036129F" w:rsidRDefault="00C16526" w:rsidP="00180A1A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Perinatal</w:t>
      </w:r>
      <w:r w:rsidR="00992638">
        <w:rPr>
          <w:rFonts w:cs="Arial"/>
        </w:rPr>
        <w:t xml:space="preserve"> </w:t>
      </w:r>
      <w:r w:rsidR="00180A1A" w:rsidRPr="0036129F">
        <w:rPr>
          <w:rFonts w:cs="Arial"/>
        </w:rPr>
        <w:t>depression</w:t>
      </w:r>
      <w:r w:rsidR="00992638">
        <w:rPr>
          <w:rFonts w:cs="Arial"/>
        </w:rPr>
        <w:t xml:space="preserve"> screening</w:t>
      </w:r>
      <w:r w:rsidR="00180A1A">
        <w:rPr>
          <w:rFonts w:cs="Arial"/>
        </w:rPr>
        <w:t>:</w:t>
      </w:r>
      <w:r w:rsidR="00180A1A" w:rsidRPr="0036129F">
        <w:rPr>
          <w:rFonts w:cs="Arial"/>
        </w:rPr>
        <w:t xml:space="preserve"> </w:t>
      </w:r>
      <w:r w:rsidR="00180A1A">
        <w:rPr>
          <w:rFonts w:cs="Arial"/>
        </w:rPr>
        <w:tab/>
      </w:r>
      <w:sdt>
        <w:sdtPr>
          <w:rPr>
            <w:rFonts w:cs="Arial"/>
          </w:rPr>
          <w:id w:val="592050314"/>
          <w:placeholder>
            <w:docPart w:val="5538BB57721B41BCA06D78CC3E23C59E"/>
          </w:placeholder>
          <w:showingPlcHdr/>
          <w:text/>
        </w:sdtPr>
        <w:sdtEndPr/>
        <w:sdtContent>
          <w:r w:rsidR="00180A1A">
            <w:rPr>
              <w:rFonts w:cs="Arial"/>
            </w:rPr>
            <w:t>___________________________________________________________</w:t>
          </w:r>
        </w:sdtContent>
      </w:sdt>
    </w:p>
    <w:p w14:paraId="0B532E42" w14:textId="77777777" w:rsidR="00180A1A" w:rsidRDefault="00180A1A" w:rsidP="00180A1A">
      <w:pPr>
        <w:spacing w:before="0" w:after="0" w:line="240" w:lineRule="auto"/>
        <w:rPr>
          <w:rFonts w:cs="Arial"/>
        </w:rPr>
      </w:pPr>
    </w:p>
    <w:p w14:paraId="11225A7E" w14:textId="096AF9A6" w:rsidR="00180A1A" w:rsidRDefault="00180A1A" w:rsidP="00180A1A">
      <w:pPr>
        <w:spacing w:before="0" w:after="0" w:line="240" w:lineRule="auto"/>
        <w:rPr>
          <w:rFonts w:cs="Arial"/>
        </w:rPr>
      </w:pPr>
      <w:r w:rsidRPr="0036129F">
        <w:rPr>
          <w:rFonts w:cs="Arial"/>
        </w:rPr>
        <w:t xml:space="preserve">Social </w:t>
      </w:r>
      <w:r w:rsidR="00C16526">
        <w:rPr>
          <w:rFonts w:cs="Arial"/>
        </w:rPr>
        <w:t>drivers</w:t>
      </w:r>
      <w:r w:rsidRPr="0036129F">
        <w:rPr>
          <w:rFonts w:cs="Arial"/>
        </w:rPr>
        <w:t xml:space="preserve"> of health </w:t>
      </w:r>
    </w:p>
    <w:p w14:paraId="6DF6564F" w14:textId="5C1E21C4" w:rsidR="00180A1A" w:rsidRDefault="00180A1A" w:rsidP="00180A1A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>screening tool</w:t>
      </w:r>
      <w:r w:rsidRPr="0036129F">
        <w:rPr>
          <w:rFonts w:cs="Arial"/>
        </w:rPr>
        <w:t>/questions</w:t>
      </w:r>
      <w:r>
        <w:rPr>
          <w:rFonts w:cs="Arial"/>
        </w:rPr>
        <w:t>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638388841"/>
          <w:placeholder>
            <w:docPart w:val="A430195BC9254D6F83CD41B7DD791D6F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1E59F9EE" w14:textId="77777777" w:rsidR="00180A1A" w:rsidRDefault="00180A1A" w:rsidP="00180A1A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CD5E238" w14:textId="77777777" w:rsidR="00180A1A" w:rsidRDefault="00180A1A" w:rsidP="00180A1A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 xml:space="preserve">Educational materials: </w:t>
      </w:r>
    </w:p>
    <w:p w14:paraId="3454787A" w14:textId="77777777" w:rsidR="00180A1A" w:rsidRPr="0036129F" w:rsidRDefault="00180A1A" w:rsidP="00180A1A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279EBD29" w14:textId="305FD384" w:rsidR="00180A1A" w:rsidRPr="0036129F" w:rsidRDefault="00DE0300" w:rsidP="00180A1A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-1282865865"/>
          <w:placeholder>
            <w:docPart w:val="5391A1268FCC4A48B9C2A6E063BA3BDB"/>
          </w:placeholder>
          <w:showingPlcHdr/>
          <w:text/>
        </w:sdtPr>
        <w:sdtEndPr/>
        <w:sdtContent>
          <w:r w:rsidR="00180A1A"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36D9E9E" w14:textId="33407C5F" w:rsidR="008C2320" w:rsidRDefault="008C2320">
      <w:pPr>
        <w:rPr>
          <w:rFonts w:ascii="Arial" w:eastAsiaTheme="majorEastAsia" w:hAnsi="Arial" w:cs="Arial"/>
          <w:b/>
          <w:color w:val="FFFFFF" w:themeColor="background1"/>
          <w:spacing w:val="15"/>
          <w:sz w:val="24"/>
        </w:rPr>
      </w:pPr>
    </w:p>
    <w:p w14:paraId="4BF01144" w14:textId="77777777" w:rsidR="005D0703" w:rsidRDefault="005D0703">
      <w:pPr>
        <w:rPr>
          <w:rFonts w:ascii="Arial" w:eastAsiaTheme="majorEastAsia" w:hAnsi="Arial" w:cs="Arial"/>
          <w:b/>
          <w:color w:val="FFFFFF" w:themeColor="background1"/>
          <w:spacing w:val="15"/>
          <w:sz w:val="24"/>
        </w:rPr>
      </w:pPr>
    </w:p>
    <w:p w14:paraId="7DC366F5" w14:textId="549CA606" w:rsidR="0036129F" w:rsidRPr="0036129F" w:rsidRDefault="0036129F" w:rsidP="0036129F">
      <w:pPr>
        <w:pStyle w:val="Heading1"/>
        <w:spacing w:before="0" w:line="240" w:lineRule="auto"/>
        <w:rPr>
          <w:rFonts w:ascii="Arial" w:hAnsi="Arial" w:cs="Arial"/>
          <w:i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 xml:space="preserve">STEP </w:t>
      </w:r>
      <w:r w:rsidR="001D70C4">
        <w:rPr>
          <w:rFonts w:ascii="Arial" w:hAnsi="Arial" w:cs="Arial"/>
          <w:b/>
          <w:caps w:val="0"/>
          <w:sz w:val="24"/>
        </w:rPr>
        <w:t>5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 w:rsidR="00180A1A">
        <w:rPr>
          <w:rFonts w:ascii="Arial" w:hAnsi="Arial" w:cs="Arial"/>
          <w:caps w:val="0"/>
          <w:sz w:val="24"/>
        </w:rPr>
        <w:t>Plan key parts of the</w:t>
      </w:r>
      <w:r>
        <w:rPr>
          <w:rFonts w:ascii="Arial" w:hAnsi="Arial" w:cs="Arial"/>
          <w:caps w:val="0"/>
          <w:sz w:val="24"/>
        </w:rPr>
        <w:t xml:space="preserve"> workflow/process</w:t>
      </w:r>
      <w:r w:rsidR="00180A1A">
        <w:rPr>
          <w:rFonts w:ascii="Arial" w:hAnsi="Arial" w:cs="Arial"/>
          <w:caps w:val="0"/>
          <w:sz w:val="24"/>
        </w:rPr>
        <w:t xml:space="preserve"> for each of the screening categories</w:t>
      </w:r>
      <w:r>
        <w:rPr>
          <w:rFonts w:ascii="Arial" w:hAnsi="Arial" w:cs="Arial"/>
          <w:caps w:val="0"/>
          <w:sz w:val="24"/>
        </w:rPr>
        <w:t xml:space="preserve">. </w:t>
      </w:r>
      <w:r>
        <w:rPr>
          <w:rFonts w:ascii="Arial" w:hAnsi="Arial" w:cs="Arial"/>
          <w:i/>
          <w:caps w:val="0"/>
          <w:sz w:val="24"/>
        </w:rPr>
        <w:t>How will we get this done?</w:t>
      </w:r>
    </w:p>
    <w:p w14:paraId="6EF0B479" w14:textId="77777777" w:rsidR="00BE0670" w:rsidRDefault="00BE0670" w:rsidP="0036129F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477954A2" w14:textId="77777777" w:rsidR="008C2320" w:rsidRDefault="008C2320" w:rsidP="008C2320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  <w:sectPr w:rsidR="008C2320" w:rsidSect="00387A2E">
          <w:footerReference w:type="default" r:id="rId14"/>
          <w:pgSz w:w="12240" w:h="15840"/>
          <w:pgMar w:top="1440" w:right="1170" w:bottom="1080" w:left="1170" w:header="720" w:footer="720" w:gutter="0"/>
          <w:cols w:space="720"/>
          <w:titlePg/>
          <w:docGrid w:linePitch="299"/>
        </w:sectPr>
      </w:pPr>
      <w:r>
        <w:rPr>
          <w:rFonts w:cs="Arial"/>
        </w:rPr>
        <w:t>See W</w:t>
      </w:r>
      <w:r w:rsidRPr="008C2320">
        <w:rPr>
          <w:rFonts w:cs="Arial"/>
        </w:rPr>
        <w:t>o</w:t>
      </w:r>
      <w:r>
        <w:rPr>
          <w:rFonts w:cs="Arial"/>
        </w:rPr>
        <w:t>rkflow P</w:t>
      </w:r>
      <w:r w:rsidRPr="008C2320">
        <w:rPr>
          <w:rFonts w:cs="Arial"/>
        </w:rPr>
        <w:t>lanning Worksheet on the following 2 pages</w:t>
      </w:r>
      <w:r>
        <w:rPr>
          <w:rFonts w:cs="Arial"/>
        </w:rPr>
        <w:t>.</w:t>
      </w:r>
    </w:p>
    <w:tbl>
      <w:tblPr>
        <w:tblStyle w:val="TableGrid"/>
        <w:tblW w:w="14859" w:type="dxa"/>
        <w:tblInd w:w="-900" w:type="dxa"/>
        <w:tblLook w:val="04A0" w:firstRow="1" w:lastRow="0" w:firstColumn="1" w:lastColumn="0" w:noHBand="0" w:noVBand="1"/>
      </w:tblPr>
      <w:tblGrid>
        <w:gridCol w:w="561"/>
        <w:gridCol w:w="2508"/>
        <w:gridCol w:w="2358"/>
        <w:gridCol w:w="2358"/>
        <w:gridCol w:w="2358"/>
        <w:gridCol w:w="2358"/>
        <w:gridCol w:w="2358"/>
      </w:tblGrid>
      <w:tr w:rsidR="00992638" w:rsidRPr="00CC57B3" w14:paraId="6674EF3C" w14:textId="77777777" w:rsidTr="00EE58EA">
        <w:trPr>
          <w:trHeight w:val="611"/>
          <w:tblHeader/>
        </w:trPr>
        <w:tc>
          <w:tcPr>
            <w:tcW w:w="3069" w:type="dxa"/>
            <w:gridSpan w:val="2"/>
            <w:tcBorders>
              <w:top w:val="nil"/>
              <w:left w:val="nil"/>
              <w:right w:val="single" w:sz="4" w:space="0" w:color="B9EDFF"/>
            </w:tcBorders>
            <w:shd w:val="clear" w:color="auto" w:fill="auto"/>
          </w:tcPr>
          <w:p w14:paraId="00B5F2F8" w14:textId="20D8C002" w:rsidR="00992638" w:rsidRPr="005D0703" w:rsidRDefault="00992638" w:rsidP="00EE58EA">
            <w:pPr>
              <w:pStyle w:val="Heading1"/>
              <w:spacing w:before="0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5: </w:t>
            </w:r>
            <w:r w:rsidRPr="005D0703">
              <w:rPr>
                <w:rFonts w:ascii="Arial" w:hAnsi="Arial" w:cs="Arial"/>
                <w:caps w:val="0"/>
              </w:rPr>
              <w:t>Workflow planning worksheet</w:t>
            </w:r>
          </w:p>
        </w:tc>
        <w:tc>
          <w:tcPr>
            <w:tcW w:w="2358" w:type="dxa"/>
            <w:tcBorders>
              <w:top w:val="single" w:sz="4" w:space="0" w:color="B9EDFF"/>
              <w:left w:val="single" w:sz="4" w:space="0" w:color="B9EDFF"/>
              <w:right w:val="nil"/>
            </w:tcBorders>
            <w:shd w:val="clear" w:color="auto" w:fill="B9EDFF"/>
            <w:vAlign w:val="center"/>
          </w:tcPr>
          <w:p w14:paraId="5F36CDDD" w14:textId="4A981D7E" w:rsidR="00992638" w:rsidRPr="00CC57B3" w:rsidRDefault="00992638" w:rsidP="008C2320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>Developmental Screening</w:t>
            </w:r>
          </w:p>
        </w:tc>
        <w:tc>
          <w:tcPr>
            <w:tcW w:w="2358" w:type="dxa"/>
            <w:tcBorders>
              <w:top w:val="single" w:sz="4" w:space="0" w:color="B9EDFF"/>
              <w:left w:val="nil"/>
              <w:right w:val="nil"/>
            </w:tcBorders>
            <w:shd w:val="clear" w:color="auto" w:fill="B9EDFF"/>
            <w:vAlign w:val="center"/>
          </w:tcPr>
          <w:p w14:paraId="72D53D73" w14:textId="6AC3A660" w:rsidR="00992638" w:rsidRPr="00CC57B3" w:rsidRDefault="00992638" w:rsidP="00992638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>Social-Emotional screening</w:t>
            </w:r>
          </w:p>
        </w:tc>
        <w:tc>
          <w:tcPr>
            <w:tcW w:w="2358" w:type="dxa"/>
            <w:tcBorders>
              <w:top w:val="single" w:sz="4" w:space="0" w:color="B9EDFF"/>
              <w:left w:val="nil"/>
              <w:right w:val="nil"/>
            </w:tcBorders>
            <w:shd w:val="clear" w:color="auto" w:fill="B9EDFF"/>
            <w:vAlign w:val="center"/>
          </w:tcPr>
          <w:p w14:paraId="548472D9" w14:textId="2C20EE87" w:rsidR="00992638" w:rsidRPr="00CC57B3" w:rsidRDefault="00992638" w:rsidP="008C2320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 w:rsidRPr="00CC57B3">
              <w:rPr>
                <w:rFonts w:ascii="Arial Narrow" w:hAnsi="Arial Narrow" w:cs="Arial"/>
                <w:b/>
                <w:caps/>
                <w:spacing w:val="20"/>
                <w:sz w:val="20"/>
              </w:rPr>
              <w:t>Autism</w:t>
            </w: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 xml:space="preserve"> screening</w:t>
            </w:r>
          </w:p>
        </w:tc>
        <w:tc>
          <w:tcPr>
            <w:tcW w:w="2358" w:type="dxa"/>
            <w:tcBorders>
              <w:top w:val="single" w:sz="4" w:space="0" w:color="B9EDFF"/>
              <w:left w:val="nil"/>
              <w:right w:val="nil"/>
            </w:tcBorders>
            <w:shd w:val="clear" w:color="auto" w:fill="B9EDFF"/>
            <w:vAlign w:val="center"/>
          </w:tcPr>
          <w:p w14:paraId="7836D2C9" w14:textId="49FF0105" w:rsidR="00992638" w:rsidRPr="00CC57B3" w:rsidRDefault="00C16526" w:rsidP="008C2320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>Perinatal</w:t>
            </w:r>
            <w:r w:rsidR="00992638" w:rsidRPr="00CC57B3">
              <w:rPr>
                <w:rFonts w:ascii="Arial Narrow" w:hAnsi="Arial Narrow" w:cs="Arial"/>
                <w:b/>
                <w:caps/>
                <w:spacing w:val="20"/>
                <w:sz w:val="20"/>
              </w:rPr>
              <w:t xml:space="preserve"> Depression </w:t>
            </w:r>
            <w:r w:rsidR="00992638">
              <w:rPr>
                <w:rFonts w:ascii="Arial Narrow" w:hAnsi="Arial Narrow" w:cs="Arial"/>
                <w:b/>
                <w:caps/>
                <w:spacing w:val="20"/>
                <w:sz w:val="20"/>
              </w:rPr>
              <w:t>screening</w:t>
            </w:r>
          </w:p>
        </w:tc>
        <w:tc>
          <w:tcPr>
            <w:tcW w:w="2358" w:type="dxa"/>
            <w:tcBorders>
              <w:top w:val="single" w:sz="4" w:space="0" w:color="B9EDFF"/>
              <w:left w:val="nil"/>
              <w:right w:val="single" w:sz="4" w:space="0" w:color="B9EDFF"/>
            </w:tcBorders>
            <w:shd w:val="clear" w:color="auto" w:fill="B9EDFF"/>
            <w:vAlign w:val="center"/>
          </w:tcPr>
          <w:p w14:paraId="6A414EB2" w14:textId="7BCD8C69" w:rsidR="00992638" w:rsidRPr="00CC57B3" w:rsidRDefault="00992638" w:rsidP="008C2320">
            <w:pPr>
              <w:spacing w:before="0"/>
              <w:jc w:val="center"/>
              <w:rPr>
                <w:rFonts w:ascii="Arial Narrow" w:hAnsi="Arial Narrow" w:cs="Arial"/>
                <w:b/>
                <w:caps/>
                <w:spacing w:val="20"/>
                <w:sz w:val="20"/>
              </w:rPr>
            </w:pPr>
            <w:r w:rsidRPr="00CC57B3">
              <w:rPr>
                <w:rFonts w:ascii="Arial Narrow" w:hAnsi="Arial Narrow" w:cs="Arial"/>
                <w:b/>
                <w:caps/>
                <w:spacing w:val="20"/>
                <w:sz w:val="20"/>
              </w:rPr>
              <w:t xml:space="preserve">Social </w:t>
            </w:r>
            <w:r w:rsidR="00C16526">
              <w:rPr>
                <w:rFonts w:ascii="Arial Narrow" w:hAnsi="Arial Narrow" w:cs="Arial"/>
                <w:b/>
                <w:caps/>
                <w:spacing w:val="20"/>
                <w:sz w:val="20"/>
              </w:rPr>
              <w:t>Drivers</w:t>
            </w:r>
            <w:r w:rsidRPr="00CC57B3">
              <w:rPr>
                <w:rFonts w:ascii="Arial Narrow" w:hAnsi="Arial Narrow" w:cs="Arial"/>
                <w:b/>
                <w:caps/>
                <w:spacing w:val="20"/>
                <w:sz w:val="20"/>
              </w:rPr>
              <w:t xml:space="preserve"> of Health </w:t>
            </w:r>
            <w:r>
              <w:rPr>
                <w:rFonts w:ascii="Arial Narrow" w:hAnsi="Arial Narrow" w:cs="Arial"/>
                <w:b/>
                <w:caps/>
                <w:spacing w:val="20"/>
                <w:sz w:val="20"/>
              </w:rPr>
              <w:t>Screening</w:t>
            </w:r>
          </w:p>
        </w:tc>
      </w:tr>
      <w:tr w:rsidR="00992638" w:rsidRPr="00CC57B3" w14:paraId="300B4685" w14:textId="77777777" w:rsidTr="00EE58EA">
        <w:trPr>
          <w:trHeight w:val="1152"/>
        </w:trPr>
        <w:tc>
          <w:tcPr>
            <w:tcW w:w="561" w:type="dxa"/>
          </w:tcPr>
          <w:p w14:paraId="2F0AB234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1.)</w:t>
            </w:r>
          </w:p>
        </w:tc>
        <w:tc>
          <w:tcPr>
            <w:tcW w:w="2505" w:type="dxa"/>
          </w:tcPr>
          <w:p w14:paraId="486353D3" w14:textId="77777777" w:rsidR="00992638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At what </w:t>
            </w:r>
            <w:proofErr w:type="gramStart"/>
            <w:r w:rsidRPr="00CC57B3">
              <w:rPr>
                <w:rFonts w:ascii="Corbel" w:hAnsi="Corbel"/>
              </w:rPr>
              <w:t>ages of the child</w:t>
            </w:r>
            <w:proofErr w:type="gramEnd"/>
            <w:r w:rsidRPr="00CC57B3">
              <w:rPr>
                <w:rFonts w:ascii="Corbel" w:hAnsi="Corbel"/>
              </w:rPr>
              <w:t xml:space="preserve"> will the family receive the screenings?</w:t>
            </w:r>
          </w:p>
          <w:p w14:paraId="2593A4D0" w14:textId="77777777" w:rsidR="00992638" w:rsidRPr="005A65E8" w:rsidRDefault="00992638" w:rsidP="008C2320">
            <w:pPr>
              <w:spacing w:before="0"/>
              <w:rPr>
                <w:rFonts w:ascii="Corbel" w:hAnsi="Corbel"/>
                <w:sz w:val="12"/>
              </w:rPr>
            </w:pPr>
          </w:p>
          <w:p w14:paraId="2C268D44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5A65E8">
              <w:rPr>
                <w:rFonts w:ascii="Corbel" w:hAnsi="Corbel"/>
                <w:color w:val="808080" w:themeColor="background1" w:themeShade="80"/>
              </w:rPr>
              <w:t>Recommendations:</w:t>
            </w:r>
          </w:p>
        </w:tc>
        <w:tc>
          <w:tcPr>
            <w:tcW w:w="2358" w:type="dxa"/>
            <w:vAlign w:val="bottom"/>
          </w:tcPr>
          <w:p w14:paraId="76DABBAD" w14:textId="2869EA0F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02451440" w14:textId="77777777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654E5AD2" w14:textId="77777777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19BDFB99" w14:textId="77777777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5E062B0A" w14:textId="78F07D29" w:rsidR="00992638" w:rsidRPr="005A65E8" w:rsidRDefault="00992638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>
              <w:rPr>
                <w:rFonts w:ascii="Corbel" w:hAnsi="Corbel"/>
                <w:color w:val="808080" w:themeColor="background1" w:themeShade="80"/>
                <w:sz w:val="20"/>
              </w:rPr>
              <w:t>9, 18, and</w:t>
            </w:r>
            <w:r w:rsidRPr="005A65E8">
              <w:rPr>
                <w:rFonts w:ascii="Corbel" w:hAnsi="Corbel"/>
                <w:color w:val="808080" w:themeColor="background1" w:themeShade="80"/>
                <w:sz w:val="20"/>
              </w:rPr>
              <w:t xml:space="preserve"> 30 months</w:t>
            </w:r>
          </w:p>
        </w:tc>
        <w:tc>
          <w:tcPr>
            <w:tcW w:w="2358" w:type="dxa"/>
          </w:tcPr>
          <w:p w14:paraId="2818B4ED" w14:textId="77777777" w:rsidR="00992638" w:rsidRPr="00615774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79AE29D4" w14:textId="373D3E09" w:rsidR="00EE58EA" w:rsidRPr="00615774" w:rsidRDefault="00EE58EA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543DFC3A" w14:textId="77777777" w:rsidR="00EE58EA" w:rsidRPr="00615774" w:rsidRDefault="00EE58EA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60558201" w14:textId="77777777" w:rsidR="00615774" w:rsidRPr="00615774" w:rsidRDefault="00615774" w:rsidP="008C2320">
            <w:pPr>
              <w:spacing w:before="0"/>
              <w:rPr>
                <w:rFonts w:ascii="Corbel" w:hAnsi="Corbel"/>
                <w:sz w:val="20"/>
              </w:rPr>
            </w:pPr>
          </w:p>
          <w:p w14:paraId="0A605A36" w14:textId="49947B93" w:rsidR="00EE58EA" w:rsidRPr="005A65E8" w:rsidRDefault="00EE58EA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 w:rsidRPr="00615774">
              <w:rPr>
                <w:rFonts w:ascii="Corbel" w:hAnsi="Corbel"/>
                <w:color w:val="808080" w:themeColor="background1" w:themeShade="80"/>
                <w:sz w:val="20"/>
              </w:rPr>
              <w:t>Regular intervals</w:t>
            </w:r>
          </w:p>
        </w:tc>
        <w:tc>
          <w:tcPr>
            <w:tcW w:w="2358" w:type="dxa"/>
            <w:vAlign w:val="bottom"/>
          </w:tcPr>
          <w:p w14:paraId="2DAE0775" w14:textId="79A3577D" w:rsidR="00992638" w:rsidRPr="00615774" w:rsidRDefault="00992638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 w:rsidRPr="00615774">
              <w:rPr>
                <w:rFonts w:ascii="Corbel" w:hAnsi="Corbel"/>
                <w:color w:val="808080" w:themeColor="background1" w:themeShade="80"/>
                <w:sz w:val="20"/>
              </w:rPr>
              <w:t>18 and 24 months</w:t>
            </w:r>
          </w:p>
        </w:tc>
        <w:tc>
          <w:tcPr>
            <w:tcW w:w="2358" w:type="dxa"/>
            <w:vAlign w:val="bottom"/>
          </w:tcPr>
          <w:p w14:paraId="0860F1C4" w14:textId="77777777" w:rsidR="00992638" w:rsidRPr="005A65E8" w:rsidRDefault="00992638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 w:rsidRPr="005A65E8">
              <w:rPr>
                <w:rFonts w:ascii="Corbel" w:hAnsi="Corbel"/>
                <w:color w:val="808080" w:themeColor="background1" w:themeShade="80"/>
                <w:sz w:val="20"/>
              </w:rPr>
              <w:t>1, 2, 4, and 6 months</w:t>
            </w:r>
          </w:p>
        </w:tc>
        <w:tc>
          <w:tcPr>
            <w:tcW w:w="2358" w:type="dxa"/>
            <w:vAlign w:val="bottom"/>
          </w:tcPr>
          <w:p w14:paraId="0A27B304" w14:textId="77777777" w:rsidR="00992638" w:rsidRPr="005A65E8" w:rsidRDefault="00992638" w:rsidP="008C2320">
            <w:pPr>
              <w:spacing w:before="0"/>
              <w:rPr>
                <w:rFonts w:ascii="Corbel" w:hAnsi="Corbel"/>
                <w:color w:val="808080" w:themeColor="background1" w:themeShade="80"/>
                <w:sz w:val="20"/>
              </w:rPr>
            </w:pPr>
            <w:r w:rsidRPr="005A65E8">
              <w:rPr>
                <w:rFonts w:ascii="Corbel" w:hAnsi="Corbel"/>
                <w:color w:val="808080" w:themeColor="background1" w:themeShade="80"/>
                <w:sz w:val="20"/>
              </w:rPr>
              <w:t>Every visit</w:t>
            </w:r>
          </w:p>
        </w:tc>
      </w:tr>
      <w:tr w:rsidR="00992638" w:rsidRPr="00CC57B3" w14:paraId="62CE98B1" w14:textId="77777777" w:rsidTr="00EE58EA">
        <w:trPr>
          <w:trHeight w:val="1152"/>
        </w:trPr>
        <w:tc>
          <w:tcPr>
            <w:tcW w:w="561" w:type="dxa"/>
          </w:tcPr>
          <w:p w14:paraId="3B9D1A48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2.)</w:t>
            </w:r>
          </w:p>
        </w:tc>
        <w:tc>
          <w:tcPr>
            <w:tcW w:w="2505" w:type="dxa"/>
          </w:tcPr>
          <w:p w14:paraId="15061E51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How will parents access the screening tool to complete it? </w:t>
            </w:r>
            <w:r w:rsidRPr="00CC57B3">
              <w:rPr>
                <w:rFonts w:ascii="Corbel" w:hAnsi="Corbel"/>
                <w:sz w:val="18"/>
              </w:rPr>
              <w:t>(Ex: EMR portal, paper version in office, laminated wipe-away)</w:t>
            </w:r>
          </w:p>
        </w:tc>
        <w:tc>
          <w:tcPr>
            <w:tcW w:w="2358" w:type="dxa"/>
          </w:tcPr>
          <w:p w14:paraId="26C5BAF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8C431C3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AA1FEF5" w14:textId="2D719093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3BEA81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4433ED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5F63137D" w14:textId="77777777" w:rsidTr="00EE58EA">
        <w:trPr>
          <w:trHeight w:val="1152"/>
        </w:trPr>
        <w:tc>
          <w:tcPr>
            <w:tcW w:w="561" w:type="dxa"/>
          </w:tcPr>
          <w:p w14:paraId="2AC4AF4B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3.)</w:t>
            </w:r>
          </w:p>
        </w:tc>
        <w:tc>
          <w:tcPr>
            <w:tcW w:w="2505" w:type="dxa"/>
          </w:tcPr>
          <w:p w14:paraId="5685A6C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If paper, who will ensure that copies of the screening tool are available for parents to complete each day? </w:t>
            </w:r>
          </w:p>
        </w:tc>
        <w:tc>
          <w:tcPr>
            <w:tcW w:w="2358" w:type="dxa"/>
          </w:tcPr>
          <w:p w14:paraId="605C655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768E1D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3A922F5" w14:textId="19B6084B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AAEF51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4FE006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2DFAD47" w14:textId="77777777" w:rsidTr="00EE58EA">
        <w:trPr>
          <w:trHeight w:val="1152"/>
        </w:trPr>
        <w:tc>
          <w:tcPr>
            <w:tcW w:w="561" w:type="dxa"/>
          </w:tcPr>
          <w:p w14:paraId="76EF7D98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4.)</w:t>
            </w:r>
          </w:p>
        </w:tc>
        <w:tc>
          <w:tcPr>
            <w:tcW w:w="2505" w:type="dxa"/>
          </w:tcPr>
          <w:p w14:paraId="5CB2329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When in the visit will the </w:t>
            </w:r>
            <w:proofErr w:type="gramStart"/>
            <w:r w:rsidRPr="00CC57B3">
              <w:rPr>
                <w:rFonts w:ascii="Corbel" w:hAnsi="Corbel"/>
              </w:rPr>
              <w:t>parent</w:t>
            </w:r>
            <w:proofErr w:type="gramEnd"/>
            <w:r w:rsidRPr="00CC57B3">
              <w:rPr>
                <w:rFonts w:ascii="Corbel" w:hAnsi="Corbel"/>
              </w:rPr>
              <w:t xml:space="preserve"> receive the screening tool? </w:t>
            </w:r>
          </w:p>
        </w:tc>
        <w:tc>
          <w:tcPr>
            <w:tcW w:w="2358" w:type="dxa"/>
          </w:tcPr>
          <w:p w14:paraId="3B4BCD2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BBCC1C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60A4C7F" w14:textId="0DADB31B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425A39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2301B093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477A3E67" w14:textId="77777777" w:rsidTr="00EE58EA">
        <w:trPr>
          <w:trHeight w:val="1152"/>
        </w:trPr>
        <w:tc>
          <w:tcPr>
            <w:tcW w:w="561" w:type="dxa"/>
          </w:tcPr>
          <w:p w14:paraId="2A074746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5.)</w:t>
            </w:r>
          </w:p>
        </w:tc>
        <w:tc>
          <w:tcPr>
            <w:tcW w:w="2505" w:type="dxa"/>
          </w:tcPr>
          <w:p w14:paraId="7446110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give the </w:t>
            </w:r>
            <w:proofErr w:type="gramStart"/>
            <w:r w:rsidRPr="00CC57B3">
              <w:rPr>
                <w:rFonts w:ascii="Corbel" w:hAnsi="Corbel"/>
              </w:rPr>
              <w:t>parent</w:t>
            </w:r>
            <w:proofErr w:type="gramEnd"/>
            <w:r w:rsidRPr="00CC57B3">
              <w:rPr>
                <w:rFonts w:ascii="Corbel" w:hAnsi="Corbel"/>
              </w:rPr>
              <w:t xml:space="preserve"> the screening tool? </w:t>
            </w:r>
          </w:p>
        </w:tc>
        <w:tc>
          <w:tcPr>
            <w:tcW w:w="2358" w:type="dxa"/>
          </w:tcPr>
          <w:p w14:paraId="3F08607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0664FC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F6A4333" w14:textId="736337F3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AA0C04F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3FE8D2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009FC1DC" w14:textId="77777777" w:rsidTr="00EE58EA">
        <w:trPr>
          <w:trHeight w:val="1152"/>
        </w:trPr>
        <w:tc>
          <w:tcPr>
            <w:tcW w:w="561" w:type="dxa"/>
          </w:tcPr>
          <w:p w14:paraId="37B8CD76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6.)</w:t>
            </w:r>
          </w:p>
        </w:tc>
        <w:tc>
          <w:tcPr>
            <w:tcW w:w="2505" w:type="dxa"/>
          </w:tcPr>
          <w:p w14:paraId="47AEEBC1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score the screening tool? </w:t>
            </w:r>
          </w:p>
        </w:tc>
        <w:tc>
          <w:tcPr>
            <w:tcW w:w="2358" w:type="dxa"/>
          </w:tcPr>
          <w:p w14:paraId="1C97145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129F50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AF35305" w14:textId="300E56F0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3C4E0B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2EE076E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368ABE73" w14:textId="77777777" w:rsidTr="00EE58EA">
        <w:trPr>
          <w:trHeight w:val="1152"/>
        </w:trPr>
        <w:tc>
          <w:tcPr>
            <w:tcW w:w="561" w:type="dxa"/>
          </w:tcPr>
          <w:p w14:paraId="0BDCBF90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7.)</w:t>
            </w:r>
          </w:p>
        </w:tc>
        <w:tc>
          <w:tcPr>
            <w:tcW w:w="2505" w:type="dxa"/>
          </w:tcPr>
          <w:p w14:paraId="2EADA8F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When will the provider review the screening results with the </w:t>
            </w:r>
            <w:proofErr w:type="gramStart"/>
            <w:r w:rsidRPr="00CC57B3">
              <w:rPr>
                <w:rFonts w:ascii="Corbel" w:hAnsi="Corbel"/>
              </w:rPr>
              <w:t>parent</w:t>
            </w:r>
            <w:proofErr w:type="gramEnd"/>
            <w:r w:rsidRPr="00CC57B3">
              <w:rPr>
                <w:rFonts w:ascii="Corbel" w:hAnsi="Corbel"/>
              </w:rPr>
              <w:t xml:space="preserve"> and work with them to </w:t>
            </w:r>
            <w:proofErr w:type="gramStart"/>
            <w:r w:rsidRPr="00CC57B3">
              <w:rPr>
                <w:rFonts w:ascii="Corbel" w:hAnsi="Corbel"/>
              </w:rPr>
              <w:t>make a plan</w:t>
            </w:r>
            <w:proofErr w:type="gramEnd"/>
            <w:r w:rsidRPr="00CC57B3">
              <w:rPr>
                <w:rFonts w:ascii="Corbel" w:hAnsi="Corbel"/>
              </w:rPr>
              <w:t xml:space="preserve"> for next steps? </w:t>
            </w:r>
          </w:p>
        </w:tc>
        <w:tc>
          <w:tcPr>
            <w:tcW w:w="2358" w:type="dxa"/>
          </w:tcPr>
          <w:p w14:paraId="5738A2AB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CB9FC4F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2C56558" w14:textId="31A9DE18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9CDB80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41A0DA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3C2A365D" w14:textId="77777777" w:rsidTr="00EE58EA">
        <w:trPr>
          <w:trHeight w:val="1152"/>
        </w:trPr>
        <w:tc>
          <w:tcPr>
            <w:tcW w:w="561" w:type="dxa"/>
          </w:tcPr>
          <w:p w14:paraId="03B90225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8.)</w:t>
            </w:r>
          </w:p>
        </w:tc>
        <w:tc>
          <w:tcPr>
            <w:tcW w:w="2505" w:type="dxa"/>
          </w:tcPr>
          <w:p w14:paraId="6B93FA0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How will referrals be handled for children at risk? </w:t>
            </w:r>
          </w:p>
        </w:tc>
        <w:tc>
          <w:tcPr>
            <w:tcW w:w="2358" w:type="dxa"/>
          </w:tcPr>
          <w:p w14:paraId="26EC3F1B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012775F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03DB0D2" w14:textId="66114860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9B5431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9DC1BF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063798F9" w14:textId="77777777" w:rsidTr="00EE58EA">
        <w:trPr>
          <w:trHeight w:val="1152"/>
        </w:trPr>
        <w:tc>
          <w:tcPr>
            <w:tcW w:w="561" w:type="dxa"/>
          </w:tcPr>
          <w:p w14:paraId="3A7460E2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9.)</w:t>
            </w:r>
          </w:p>
        </w:tc>
        <w:tc>
          <w:tcPr>
            <w:tcW w:w="2505" w:type="dxa"/>
          </w:tcPr>
          <w:p w14:paraId="1DB5827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be responsible for facilitating the referrals? </w:t>
            </w:r>
          </w:p>
        </w:tc>
        <w:tc>
          <w:tcPr>
            <w:tcW w:w="2358" w:type="dxa"/>
          </w:tcPr>
          <w:p w14:paraId="5759CF5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2A6BA5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2B740F7A" w14:textId="1F7A51F4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E82911E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205DE8E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749D1FD6" w14:textId="77777777" w:rsidTr="00EE58EA">
        <w:trPr>
          <w:trHeight w:val="1008"/>
        </w:trPr>
        <w:tc>
          <w:tcPr>
            <w:tcW w:w="561" w:type="dxa"/>
          </w:tcPr>
          <w:p w14:paraId="1DF44274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10.)</w:t>
            </w:r>
          </w:p>
        </w:tc>
        <w:tc>
          <w:tcPr>
            <w:tcW w:w="2505" w:type="dxa"/>
          </w:tcPr>
          <w:p w14:paraId="3EA6263F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Where will referrals be documented? </w:t>
            </w:r>
          </w:p>
        </w:tc>
        <w:tc>
          <w:tcPr>
            <w:tcW w:w="2358" w:type="dxa"/>
          </w:tcPr>
          <w:p w14:paraId="07160B0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2AFA3FA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3B160E8" w14:textId="41472DAA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6DF96EB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AADB246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722C2ED3" w14:textId="77777777" w:rsidTr="00EE58EA">
        <w:trPr>
          <w:trHeight w:val="1152"/>
        </w:trPr>
        <w:tc>
          <w:tcPr>
            <w:tcW w:w="561" w:type="dxa"/>
          </w:tcPr>
          <w:p w14:paraId="4ADB510C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11.)</w:t>
            </w:r>
          </w:p>
        </w:tc>
        <w:tc>
          <w:tcPr>
            <w:tcW w:w="2505" w:type="dxa"/>
          </w:tcPr>
          <w:p w14:paraId="5AC1206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What happens with the screening tool after it has been discussed with the parent? </w:t>
            </w:r>
            <w:r w:rsidRPr="00CC57B3">
              <w:rPr>
                <w:rFonts w:ascii="Corbel" w:hAnsi="Corbel"/>
                <w:sz w:val="18"/>
              </w:rPr>
              <w:t>(Ex: results recorded in EMR, scanned into chart, shredded, wiped away)</w:t>
            </w:r>
          </w:p>
        </w:tc>
        <w:tc>
          <w:tcPr>
            <w:tcW w:w="2358" w:type="dxa"/>
          </w:tcPr>
          <w:p w14:paraId="3E04467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DB57494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50F13AC" w14:textId="0732AA21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E72974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D22914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7F20447" w14:textId="77777777" w:rsidTr="00EE58EA">
        <w:trPr>
          <w:trHeight w:val="1152"/>
        </w:trPr>
        <w:tc>
          <w:tcPr>
            <w:tcW w:w="561" w:type="dxa"/>
          </w:tcPr>
          <w:p w14:paraId="240D5348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12.)</w:t>
            </w:r>
          </w:p>
        </w:tc>
        <w:tc>
          <w:tcPr>
            <w:tcW w:w="2505" w:type="dxa"/>
          </w:tcPr>
          <w:p w14:paraId="2E40CA1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give the parent educational materials? When will these be presented? </w:t>
            </w:r>
          </w:p>
        </w:tc>
        <w:tc>
          <w:tcPr>
            <w:tcW w:w="2358" w:type="dxa"/>
          </w:tcPr>
          <w:p w14:paraId="0695EBDD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D91072D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0863B67" w14:textId="75461B44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78A1A82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6CBC8973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15E2FC5" w14:textId="77777777" w:rsidTr="00EE58EA">
        <w:trPr>
          <w:trHeight w:val="1152"/>
        </w:trPr>
        <w:tc>
          <w:tcPr>
            <w:tcW w:w="561" w:type="dxa"/>
          </w:tcPr>
          <w:p w14:paraId="3A9AE93E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13.)</w:t>
            </w:r>
          </w:p>
        </w:tc>
        <w:tc>
          <w:tcPr>
            <w:tcW w:w="2505" w:type="dxa"/>
          </w:tcPr>
          <w:p w14:paraId="63F2B40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Where will you keep your supply of educational materials? </w:t>
            </w:r>
          </w:p>
        </w:tc>
        <w:tc>
          <w:tcPr>
            <w:tcW w:w="2358" w:type="dxa"/>
          </w:tcPr>
          <w:p w14:paraId="70F08B5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861E16C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71D6D0E" w14:textId="5FCD0C68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EED88A1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99F5A76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69F0DAE2" w14:textId="77777777" w:rsidTr="00EE58EA">
        <w:trPr>
          <w:trHeight w:val="1152"/>
        </w:trPr>
        <w:tc>
          <w:tcPr>
            <w:tcW w:w="561" w:type="dxa"/>
          </w:tcPr>
          <w:p w14:paraId="655B564E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14.)</w:t>
            </w:r>
          </w:p>
        </w:tc>
        <w:tc>
          <w:tcPr>
            <w:tcW w:w="2505" w:type="dxa"/>
          </w:tcPr>
          <w:p w14:paraId="7C0AE1F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 xml:space="preserve">Who will make sure that materials (including screening tools and educational materials) are restocked and readily available? </w:t>
            </w:r>
          </w:p>
        </w:tc>
        <w:tc>
          <w:tcPr>
            <w:tcW w:w="2358" w:type="dxa"/>
          </w:tcPr>
          <w:p w14:paraId="488B0B88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4E9D2DE5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19463BBF" w14:textId="3E11DECD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66ED1F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47A112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225EFCD" w14:textId="77777777" w:rsidTr="00EE58EA">
        <w:trPr>
          <w:trHeight w:val="1152"/>
        </w:trPr>
        <w:tc>
          <w:tcPr>
            <w:tcW w:w="561" w:type="dxa"/>
          </w:tcPr>
          <w:p w14:paraId="580A0883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15.)</w:t>
            </w:r>
          </w:p>
        </w:tc>
        <w:tc>
          <w:tcPr>
            <w:tcW w:w="2505" w:type="dxa"/>
          </w:tcPr>
          <w:p w14:paraId="13F55F76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>Who will facilitate following up with families to determine the outcomes of the referral?</w:t>
            </w:r>
          </w:p>
        </w:tc>
        <w:tc>
          <w:tcPr>
            <w:tcW w:w="2358" w:type="dxa"/>
          </w:tcPr>
          <w:p w14:paraId="475BEB7D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54D54E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2C65E80A" w14:textId="7EF698B5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5C838200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3C1F26F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  <w:tr w:rsidR="00992638" w:rsidRPr="00CC57B3" w14:paraId="11B0D65C" w14:textId="77777777" w:rsidTr="00EE58EA">
        <w:trPr>
          <w:trHeight w:val="1152"/>
        </w:trPr>
        <w:tc>
          <w:tcPr>
            <w:tcW w:w="561" w:type="dxa"/>
          </w:tcPr>
          <w:p w14:paraId="546D55CD" w14:textId="77777777" w:rsidR="00992638" w:rsidRPr="00EE58EA" w:rsidRDefault="00992638" w:rsidP="008C2320">
            <w:pPr>
              <w:spacing w:before="0"/>
              <w:rPr>
                <w:rFonts w:ascii="Corbel" w:hAnsi="Corbel"/>
                <w:sz w:val="20"/>
              </w:rPr>
            </w:pPr>
            <w:r w:rsidRPr="00EE58EA">
              <w:rPr>
                <w:rFonts w:ascii="Corbel" w:hAnsi="Corbel"/>
                <w:sz w:val="20"/>
              </w:rPr>
              <w:t>16.)</w:t>
            </w:r>
          </w:p>
        </w:tc>
        <w:tc>
          <w:tcPr>
            <w:tcW w:w="2505" w:type="dxa"/>
          </w:tcPr>
          <w:p w14:paraId="01817A82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  <w:r w:rsidRPr="00CC57B3">
              <w:rPr>
                <w:rFonts w:ascii="Corbel" w:hAnsi="Corbel"/>
              </w:rPr>
              <w:t>Where will follow-up notes be recorded?</w:t>
            </w:r>
          </w:p>
        </w:tc>
        <w:tc>
          <w:tcPr>
            <w:tcW w:w="2358" w:type="dxa"/>
          </w:tcPr>
          <w:p w14:paraId="5F458951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2908477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9B1DC32" w14:textId="12BE4922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7591B19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  <w:tc>
          <w:tcPr>
            <w:tcW w:w="2358" w:type="dxa"/>
          </w:tcPr>
          <w:p w14:paraId="007132A7" w14:textId="77777777" w:rsidR="00992638" w:rsidRPr="00CC57B3" w:rsidRDefault="00992638" w:rsidP="008C2320">
            <w:pPr>
              <w:spacing w:before="0"/>
              <w:rPr>
                <w:rFonts w:ascii="Corbel" w:hAnsi="Corbel"/>
              </w:rPr>
            </w:pPr>
          </w:p>
        </w:tc>
      </w:tr>
    </w:tbl>
    <w:p w14:paraId="449FD55F" w14:textId="77777777" w:rsidR="005D0703" w:rsidRDefault="005D0703" w:rsidP="008C2320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  <w:sectPr w:rsidR="005D0703" w:rsidSect="00387A2E">
          <w:pgSz w:w="15840" w:h="12240" w:orient="landscape"/>
          <w:pgMar w:top="540" w:right="1440" w:bottom="450" w:left="1440" w:header="720" w:footer="720" w:gutter="0"/>
          <w:cols w:space="720"/>
          <w:titlePg/>
          <w:docGrid w:linePitch="299"/>
        </w:sectPr>
      </w:pPr>
    </w:p>
    <w:p w14:paraId="6C413886" w14:textId="585C80FC" w:rsidR="00871D5C" w:rsidRDefault="00871D5C" w:rsidP="005D0703">
      <w:pPr>
        <w:pStyle w:val="Heading1"/>
        <w:spacing w:before="0" w:line="240" w:lineRule="auto"/>
      </w:pPr>
      <w:r>
        <w:rPr>
          <w:rFonts w:ascii="Arial" w:hAnsi="Arial" w:cs="Arial"/>
          <w:b/>
          <w:caps w:val="0"/>
          <w:sz w:val="24"/>
        </w:rPr>
        <w:t>STEP 6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>
        <w:rPr>
          <w:rFonts w:ascii="Arial" w:hAnsi="Arial" w:cs="Arial"/>
          <w:caps w:val="0"/>
          <w:sz w:val="24"/>
        </w:rPr>
        <w:t xml:space="preserve">Identify program </w:t>
      </w:r>
      <w:proofErr w:type="gramStart"/>
      <w:r>
        <w:rPr>
          <w:rFonts w:ascii="Arial" w:hAnsi="Arial" w:cs="Arial"/>
          <w:caps w:val="0"/>
          <w:sz w:val="24"/>
        </w:rPr>
        <w:t>supports</w:t>
      </w:r>
      <w:proofErr w:type="gramEnd"/>
      <w:r w:rsidRPr="0036129F">
        <w:rPr>
          <w:rFonts w:ascii="Arial" w:hAnsi="Arial" w:cs="Arial"/>
          <w:caps w:val="0"/>
          <w:sz w:val="24"/>
        </w:rPr>
        <w:t xml:space="preserve">. </w:t>
      </w:r>
      <w:r w:rsidRPr="0036129F">
        <w:rPr>
          <w:rFonts w:ascii="Arial" w:hAnsi="Arial" w:cs="Arial"/>
          <w:i/>
          <w:caps w:val="0"/>
          <w:sz w:val="24"/>
        </w:rPr>
        <w:t xml:space="preserve">What </w:t>
      </w:r>
      <w:r>
        <w:rPr>
          <w:rFonts w:ascii="Arial" w:hAnsi="Arial" w:cs="Arial"/>
          <w:i/>
          <w:caps w:val="0"/>
          <w:sz w:val="24"/>
        </w:rPr>
        <w:t>partners can we work with to support our patients? What materials do we need for our process?</w:t>
      </w:r>
    </w:p>
    <w:p w14:paraId="1D225CDA" w14:textId="2BD8E609" w:rsidR="00770966" w:rsidRPr="005D0703" w:rsidRDefault="00770966" w:rsidP="005D0703">
      <w:pPr>
        <w:pStyle w:val="Heading2"/>
        <w:rPr>
          <w:rFonts w:ascii="Arial" w:hAnsi="Arial" w:cs="Arial"/>
          <w:b/>
        </w:rPr>
      </w:pPr>
      <w:r w:rsidRPr="005D0703">
        <w:rPr>
          <w:rFonts w:ascii="Arial" w:hAnsi="Arial" w:cs="Arial"/>
          <w:b/>
        </w:rPr>
        <w:t>Resources for developmental concerns</w:t>
      </w:r>
    </w:p>
    <w:p w14:paraId="4A50C786" w14:textId="77777777" w:rsidR="00770966" w:rsidRDefault="00770966" w:rsidP="005D0703">
      <w:pPr>
        <w:tabs>
          <w:tab w:val="right" w:pos="9900"/>
        </w:tabs>
        <w:spacing w:before="0" w:after="0" w:line="240" w:lineRule="auto"/>
        <w:ind w:right="-270"/>
        <w:rPr>
          <w:rFonts w:cs="Arial"/>
        </w:rPr>
      </w:pPr>
    </w:p>
    <w:p w14:paraId="18033F97" w14:textId="77777777" w:rsidR="00871D5C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71D5C">
        <w:rPr>
          <w:rFonts w:cs="Arial"/>
        </w:rPr>
        <w:t>Local care coordination service</w:t>
      </w:r>
    </w:p>
    <w:p w14:paraId="4FAB4A83" w14:textId="4517CFE4" w:rsidR="00871D5C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71D5C">
        <w:rPr>
          <w:rFonts w:cs="Arial"/>
        </w:rPr>
        <w:t>program for children:</w:t>
      </w:r>
      <w:r w:rsidR="00871D5C" w:rsidRPr="0036129F">
        <w:rPr>
          <w:rFonts w:cs="Arial"/>
        </w:rPr>
        <w:t xml:space="preserve"> </w:t>
      </w:r>
      <w:r w:rsidR="00871D5C">
        <w:rPr>
          <w:rFonts w:cs="Arial"/>
        </w:rPr>
        <w:tab/>
      </w:r>
      <w:sdt>
        <w:sdtPr>
          <w:rPr>
            <w:rFonts w:cs="Arial"/>
          </w:rPr>
          <w:id w:val="1480880571"/>
          <w:placeholder>
            <w:docPart w:val="4B0351C3E47B4B5E995721772BA55E3C"/>
          </w:placeholder>
          <w:text/>
        </w:sdtPr>
        <w:sdtEndPr/>
        <w:sdtContent>
          <w:r w:rsidR="00F22C50" w:rsidRPr="00486A21">
            <w:rPr>
              <w:rFonts w:cs="Arial"/>
            </w:rPr>
            <w:t>____________________________________________________________</w:t>
          </w:r>
        </w:sdtContent>
      </w:sdt>
    </w:p>
    <w:p w14:paraId="79566871" w14:textId="77777777" w:rsidR="00871D5C" w:rsidRDefault="00871D5C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02F1A3A0" w14:textId="7BBBF4A5" w:rsidR="00871D5C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71D5C">
        <w:rPr>
          <w:rFonts w:cs="Arial"/>
        </w:rPr>
        <w:t>State Early Intervention services:</w:t>
      </w:r>
      <w:r w:rsidR="00871D5C" w:rsidRPr="0036129F">
        <w:rPr>
          <w:rFonts w:cs="Arial"/>
        </w:rPr>
        <w:t xml:space="preserve"> </w:t>
      </w:r>
      <w:r w:rsidR="00871D5C">
        <w:rPr>
          <w:rFonts w:cs="Arial"/>
        </w:rPr>
        <w:tab/>
      </w:r>
      <w:sdt>
        <w:sdtPr>
          <w:rPr>
            <w:rFonts w:cs="Arial"/>
          </w:rPr>
          <w:id w:val="1923596270"/>
          <w:placeholder>
            <w:docPart w:val="4202DEB30FA945AB8D6356FFC06F0450"/>
          </w:placeholder>
          <w:showingPlcHdr/>
          <w:text/>
        </w:sdtPr>
        <w:sdtEndPr/>
        <w:sdtContent>
          <w:r w:rsidR="00871D5C">
            <w:rPr>
              <w:rFonts w:cs="Arial"/>
            </w:rPr>
            <w:t>____________________________________________________________</w:t>
          </w:r>
        </w:sdtContent>
      </w:sdt>
    </w:p>
    <w:p w14:paraId="0B1EEC3F" w14:textId="77777777" w:rsidR="00871D5C" w:rsidRDefault="00871D5C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1396BD7" w14:textId="77777777" w:rsidR="008535B3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535B3">
        <w:rPr>
          <w:rFonts w:cs="Arial"/>
        </w:rPr>
        <w:t>Developmental behavioral</w:t>
      </w:r>
    </w:p>
    <w:p w14:paraId="65F8517F" w14:textId="556D3448" w:rsidR="008535B3" w:rsidRDefault="008535B3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DF1E0D">
        <w:rPr>
          <w:rFonts w:cs="Arial"/>
        </w:rPr>
        <w:t>p</w:t>
      </w:r>
      <w:r>
        <w:rPr>
          <w:rFonts w:cs="Arial"/>
        </w:rPr>
        <w:t>ediatrician:</w:t>
      </w:r>
      <w:r w:rsidRPr="008535B3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769896691"/>
          <w:placeholder>
            <w:docPart w:val="262273A27DA74A629EB9AE7B43911577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536469AC" w14:textId="77777777" w:rsidR="008535B3" w:rsidRDefault="008535B3" w:rsidP="00770966">
      <w:pPr>
        <w:tabs>
          <w:tab w:val="left" w:pos="360"/>
          <w:tab w:val="right" w:pos="9900"/>
        </w:tabs>
        <w:spacing w:before="0" w:after="0" w:line="240" w:lineRule="auto"/>
      </w:pPr>
      <w:r>
        <w:tab/>
      </w:r>
    </w:p>
    <w:p w14:paraId="6FC5A68F" w14:textId="7392E197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tab/>
      </w:r>
      <w:r>
        <w:rPr>
          <w:rFonts w:cs="Arial"/>
        </w:rPr>
        <w:t>Speech therapist:</w:t>
      </w:r>
      <w:r w:rsidRPr="008535B3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1222329919"/>
          <w:placeholder>
            <w:docPart w:val="DD70C8AA516343158599016C288FE0B5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648F837B" w14:textId="77777777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</w:pPr>
      <w:r>
        <w:tab/>
      </w:r>
    </w:p>
    <w:p w14:paraId="7484C9B1" w14:textId="67E15DFB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tab/>
      </w:r>
      <w:r>
        <w:rPr>
          <w:rFonts w:cs="Arial"/>
        </w:rPr>
        <w:t>Occupational therapist:</w:t>
      </w:r>
      <w:r w:rsidRPr="008535B3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932969744"/>
          <w:placeholder>
            <w:docPart w:val="3A7DD70022204B00BCED3B2B8F62CA6F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7F3757F6" w14:textId="77777777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</w:pPr>
      <w:r>
        <w:tab/>
      </w:r>
    </w:p>
    <w:p w14:paraId="14275BB7" w14:textId="0965D1DB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tab/>
      </w:r>
      <w:r>
        <w:rPr>
          <w:rFonts w:cs="Arial"/>
        </w:rPr>
        <w:t>Physical therapist:</w:t>
      </w:r>
      <w:r w:rsidRPr="008535B3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1044215779"/>
          <w:placeholder>
            <w:docPart w:val="3DEE5DDE279E481FA9BB3C1D4281D51F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6B8B3E15" w14:textId="77777777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</w:pPr>
      <w:r>
        <w:tab/>
      </w:r>
    </w:p>
    <w:p w14:paraId="3C59EC6E" w14:textId="4B9ADD65" w:rsidR="00B275D4" w:rsidRPr="00770966" w:rsidRDefault="008535B3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tab/>
      </w:r>
      <w:hyperlink r:id="rId15" w:history="1">
        <w:proofErr w:type="gramStart"/>
        <w:r w:rsidR="00B275D4" w:rsidRPr="00770966">
          <w:rPr>
            <w:rStyle w:val="Hyperlink"/>
            <w:rFonts w:cs="Arial"/>
          </w:rPr>
          <w:t>Child Care</w:t>
        </w:r>
        <w:proofErr w:type="gramEnd"/>
        <w:r w:rsidR="00B275D4" w:rsidRPr="00770966">
          <w:rPr>
            <w:rStyle w:val="Hyperlink"/>
            <w:rFonts w:cs="Arial"/>
          </w:rPr>
          <w:t xml:space="preserve"> Resource and Referral</w:t>
        </w:r>
      </w:hyperlink>
      <w:r w:rsidR="00B275D4" w:rsidRPr="00770966">
        <w:rPr>
          <w:rFonts w:cs="Arial"/>
        </w:rPr>
        <w:t xml:space="preserve"> </w:t>
      </w:r>
    </w:p>
    <w:p w14:paraId="60D003A1" w14:textId="3E709F2A" w:rsidR="00871D5C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 w:rsidRPr="00770966">
        <w:rPr>
          <w:rFonts w:cs="Arial"/>
        </w:rPr>
        <w:tab/>
      </w:r>
      <w:hyperlink r:id="rId16" w:history="1">
        <w:r w:rsidR="00B275D4" w:rsidRPr="00770966">
          <w:rPr>
            <w:rStyle w:val="Hyperlink"/>
            <w:rFonts w:cs="Arial"/>
          </w:rPr>
          <w:t>Agency (CCR&amp;R)</w:t>
        </w:r>
      </w:hyperlink>
      <w:r w:rsidR="00871D5C">
        <w:rPr>
          <w:rFonts w:cs="Arial"/>
        </w:rPr>
        <w:t xml:space="preserve">:  </w:t>
      </w:r>
      <w:r w:rsidR="00871D5C">
        <w:rPr>
          <w:rFonts w:cs="Arial"/>
        </w:rPr>
        <w:tab/>
      </w:r>
      <w:sdt>
        <w:sdtPr>
          <w:rPr>
            <w:rFonts w:cs="Arial"/>
          </w:rPr>
          <w:id w:val="-723824403"/>
          <w:placeholder>
            <w:docPart w:val="9D10D874F9CC4872B66AC64577A904A2"/>
          </w:placeholder>
          <w:showingPlcHdr/>
          <w:text/>
        </w:sdtPr>
        <w:sdtEndPr/>
        <w:sdtContent>
          <w:r w:rsidR="00871D5C">
            <w:rPr>
              <w:rFonts w:cs="Arial"/>
            </w:rPr>
            <w:t>____________________________________________________________</w:t>
          </w:r>
        </w:sdtContent>
      </w:sdt>
    </w:p>
    <w:p w14:paraId="27281394" w14:textId="77777777" w:rsidR="00871D5C" w:rsidRDefault="00871D5C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4783D14F" w14:textId="4E5529FD" w:rsidR="00871D5C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17" w:history="1">
        <w:proofErr w:type="gramStart"/>
        <w:r w:rsidR="00B275D4" w:rsidRPr="00B275D4">
          <w:rPr>
            <w:rStyle w:val="Hyperlink"/>
            <w:rFonts w:cs="Arial"/>
          </w:rPr>
          <w:t>Child Care</w:t>
        </w:r>
        <w:proofErr w:type="gramEnd"/>
        <w:r w:rsidR="00B275D4" w:rsidRPr="00B275D4">
          <w:rPr>
            <w:rStyle w:val="Hyperlink"/>
            <w:rFonts w:cs="Arial"/>
          </w:rPr>
          <w:t xml:space="preserve"> Health Consultants</w:t>
        </w:r>
      </w:hyperlink>
      <w:r w:rsidR="00B275D4">
        <w:rPr>
          <w:rFonts w:cs="Arial"/>
        </w:rPr>
        <w:t>:</w:t>
      </w:r>
      <w:r w:rsidR="00871D5C">
        <w:rPr>
          <w:rFonts w:cs="Arial"/>
        </w:rPr>
        <w:tab/>
      </w:r>
      <w:r w:rsidR="00871D5C" w:rsidRPr="0036129F">
        <w:rPr>
          <w:rFonts w:cs="Arial"/>
        </w:rPr>
        <w:t xml:space="preserve"> </w:t>
      </w:r>
      <w:sdt>
        <w:sdtPr>
          <w:rPr>
            <w:rFonts w:cs="Arial"/>
          </w:rPr>
          <w:id w:val="-100955513"/>
          <w:placeholder>
            <w:docPart w:val="F2905FB2D4C9455C8B5320741FD52145"/>
          </w:placeholder>
          <w:showingPlcHdr/>
          <w:text/>
        </w:sdtPr>
        <w:sdtEndPr/>
        <w:sdtContent>
          <w:r w:rsidR="00871D5C">
            <w:rPr>
              <w:rFonts w:cs="Arial"/>
            </w:rPr>
            <w:t>____________________________________________________________</w:t>
          </w:r>
        </w:sdtContent>
      </w:sdt>
    </w:p>
    <w:p w14:paraId="6389386E" w14:textId="77777777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09191C8" w14:textId="208B732D" w:rsidR="00F439C2" w:rsidRPr="0036129F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Pr="00F439C2">
        <w:rPr>
          <w:rFonts w:cs="Arial"/>
        </w:rPr>
        <w:t>Infant Mental Health Consultants</w:t>
      </w:r>
      <w:r>
        <w:rPr>
          <w:rFonts w:cs="Arial"/>
        </w:rPr>
        <w:t>:</w:t>
      </w:r>
      <w:r>
        <w:rPr>
          <w:rFonts w:cs="Arial"/>
        </w:rPr>
        <w:tab/>
      </w:r>
      <w:r w:rsidRPr="0036129F">
        <w:rPr>
          <w:rFonts w:cs="Arial"/>
        </w:rPr>
        <w:t xml:space="preserve"> </w:t>
      </w:r>
      <w:sdt>
        <w:sdtPr>
          <w:rPr>
            <w:rFonts w:cs="Arial"/>
          </w:rPr>
          <w:id w:val="1224182184"/>
          <w:placeholder>
            <w:docPart w:val="E3113F17C3704E78B6C6DF867AB30DA0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</w:t>
          </w:r>
        </w:sdtContent>
      </w:sdt>
    </w:p>
    <w:p w14:paraId="2701948C" w14:textId="77777777" w:rsidR="00871D5C" w:rsidRDefault="00871D5C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02AC9854" w14:textId="284DF77D" w:rsidR="00871D5C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18" w:history="1">
        <w:r w:rsidR="00B275D4" w:rsidRPr="00B275D4">
          <w:rPr>
            <w:rStyle w:val="Hyperlink"/>
            <w:rFonts w:cs="Arial"/>
          </w:rPr>
          <w:t>Head Start</w:t>
        </w:r>
      </w:hyperlink>
      <w:r w:rsidR="00871D5C">
        <w:rPr>
          <w:rFonts w:cs="Arial"/>
        </w:rPr>
        <w:t>:</w:t>
      </w:r>
      <w:r w:rsidR="00871D5C" w:rsidRPr="0036129F">
        <w:rPr>
          <w:rFonts w:cs="Arial"/>
        </w:rPr>
        <w:t xml:space="preserve"> </w:t>
      </w:r>
      <w:r w:rsidR="00871D5C">
        <w:rPr>
          <w:rFonts w:cs="Arial"/>
        </w:rPr>
        <w:tab/>
      </w:r>
      <w:sdt>
        <w:sdtPr>
          <w:rPr>
            <w:rFonts w:cs="Arial"/>
          </w:rPr>
          <w:id w:val="-1105108377"/>
          <w:placeholder>
            <w:docPart w:val="AA0193142C4D4AE9A379329DBD7B7120"/>
          </w:placeholder>
          <w:text/>
        </w:sdtPr>
        <w:sdtEndPr/>
        <w:sdtContent>
          <w:r w:rsidR="00F22C50" w:rsidRPr="00BD03D9">
            <w:rPr>
              <w:rFonts w:cs="Arial"/>
            </w:rPr>
            <w:t>____________________________________________________________</w:t>
          </w:r>
        </w:sdtContent>
      </w:sdt>
    </w:p>
    <w:p w14:paraId="325C7D59" w14:textId="77777777" w:rsidR="00871D5C" w:rsidRDefault="00871D5C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214186F8" w14:textId="648B8B5A" w:rsidR="00871D5C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19" w:history="1">
        <w:r w:rsidR="00B275D4" w:rsidRPr="00B275D4">
          <w:rPr>
            <w:rStyle w:val="Hyperlink"/>
            <w:rFonts w:cs="Arial"/>
          </w:rPr>
          <w:t>Parents as Teachers</w:t>
        </w:r>
      </w:hyperlink>
      <w:r w:rsidR="00871D5C">
        <w:rPr>
          <w:rFonts w:cs="Arial"/>
        </w:rPr>
        <w:t>:</w:t>
      </w:r>
      <w:r w:rsidR="00871D5C" w:rsidRPr="0036129F">
        <w:rPr>
          <w:rFonts w:cs="Arial"/>
        </w:rPr>
        <w:t xml:space="preserve"> </w:t>
      </w:r>
      <w:r w:rsidR="00871D5C">
        <w:rPr>
          <w:rFonts w:cs="Arial"/>
        </w:rPr>
        <w:tab/>
      </w:r>
      <w:sdt>
        <w:sdtPr>
          <w:rPr>
            <w:rFonts w:cs="Arial"/>
          </w:rPr>
          <w:id w:val="1400165458"/>
          <w:placeholder>
            <w:docPart w:val="1E88CED3960F4BA3A031BD3AA78D173E"/>
          </w:placeholder>
          <w:showingPlcHdr/>
          <w:text/>
        </w:sdtPr>
        <w:sdtEndPr/>
        <w:sdtContent>
          <w:r w:rsidR="00871D5C">
            <w:rPr>
              <w:rFonts w:cs="Arial"/>
            </w:rPr>
            <w:t>____________________________________________________________</w:t>
          </w:r>
        </w:sdtContent>
      </w:sdt>
    </w:p>
    <w:p w14:paraId="69E39515" w14:textId="77777777" w:rsidR="00871D5C" w:rsidRDefault="00871D5C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5ADB4149" w14:textId="77777777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 w:rsidRPr="00B275D4">
        <w:rPr>
          <w:rFonts w:cs="Arial"/>
        </w:rPr>
        <w:t>School</w:t>
      </w:r>
      <w:r w:rsidR="00B275D4">
        <w:rPr>
          <w:rFonts w:cs="Arial"/>
        </w:rPr>
        <w:t xml:space="preserve"> system preschool </w:t>
      </w:r>
    </w:p>
    <w:p w14:paraId="2864749F" w14:textId="2905607C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 xml:space="preserve">coordinator:  </w:t>
      </w:r>
      <w:r w:rsidR="00B275D4">
        <w:rPr>
          <w:rFonts w:cs="Arial"/>
        </w:rPr>
        <w:tab/>
      </w:r>
      <w:sdt>
        <w:sdtPr>
          <w:rPr>
            <w:rFonts w:cs="Arial"/>
          </w:rPr>
          <w:id w:val="-1633706895"/>
          <w:placeholder>
            <w:docPart w:val="EC7E7546D0664CB49082A9C26A915B88"/>
          </w:placeholder>
          <w:text/>
        </w:sdtPr>
        <w:sdtEndPr/>
        <w:sdtContent>
          <w:r w:rsidR="00F22C50" w:rsidRPr="00D103E7">
            <w:rPr>
              <w:rFonts w:cs="Arial"/>
            </w:rPr>
            <w:t>____________________________________________________________</w:t>
          </w:r>
        </w:sdtContent>
      </w:sdt>
    </w:p>
    <w:p w14:paraId="0D85EDCB" w14:textId="77777777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3821478C" w14:textId="73EAE985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Local early childhood  </w:t>
      </w:r>
    </w:p>
    <w:p w14:paraId="6FC28D30" w14:textId="2DD11C09" w:rsidR="00F439C2" w:rsidRPr="0036129F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collaboration:  </w:t>
      </w:r>
      <w:r>
        <w:rPr>
          <w:rFonts w:cs="Arial"/>
        </w:rPr>
        <w:tab/>
      </w:r>
      <w:sdt>
        <w:sdtPr>
          <w:rPr>
            <w:rFonts w:cs="Arial"/>
          </w:rPr>
          <w:id w:val="-373081226"/>
          <w:placeholder>
            <w:docPart w:val="897A359FCE9A468DAF52D90791B6DB62"/>
          </w:placeholder>
          <w:text/>
        </w:sdtPr>
        <w:sdtEndPr/>
        <w:sdtContent>
          <w:r w:rsidRPr="00D103E7">
            <w:rPr>
              <w:rFonts w:cs="Arial"/>
            </w:rPr>
            <w:t>____________________________________________________________</w:t>
          </w:r>
        </w:sdtContent>
      </w:sdt>
    </w:p>
    <w:p w14:paraId="30DACF34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554BD6C1" w14:textId="63536DEE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 xml:space="preserve">Local family support </w:t>
      </w:r>
      <w:r w:rsidR="00F439C2">
        <w:rPr>
          <w:rFonts w:cs="Arial"/>
        </w:rPr>
        <w:t>group</w:t>
      </w:r>
      <w:r w:rsidR="00B275D4">
        <w:rPr>
          <w:rFonts w:cs="Arial"/>
        </w:rPr>
        <w:t>:</w:t>
      </w:r>
      <w:r w:rsidR="00B275D4">
        <w:rPr>
          <w:rFonts w:cs="Arial"/>
        </w:rPr>
        <w:tab/>
      </w:r>
      <w:r w:rsidR="00B275D4" w:rsidRPr="0036129F">
        <w:rPr>
          <w:rFonts w:cs="Arial"/>
        </w:rPr>
        <w:t xml:space="preserve"> </w:t>
      </w:r>
      <w:sdt>
        <w:sdtPr>
          <w:rPr>
            <w:rFonts w:cs="Arial"/>
          </w:rPr>
          <w:id w:val="89668024"/>
          <w:placeholder>
            <w:docPart w:val="1590113B7C2A4CC3BC8DBFB9E0F114A1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597A9449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4E979D1E" w14:textId="70CE5595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>School nurse contact:</w:t>
      </w:r>
      <w:r w:rsidR="00B275D4" w:rsidRPr="0036129F">
        <w:rPr>
          <w:rFonts w:cs="Arial"/>
        </w:rPr>
        <w:t xml:space="preserve"> </w:t>
      </w:r>
      <w:r w:rsidR="00B275D4">
        <w:rPr>
          <w:rFonts w:cs="Arial"/>
        </w:rPr>
        <w:tab/>
      </w:r>
      <w:sdt>
        <w:sdtPr>
          <w:rPr>
            <w:rFonts w:cs="Arial"/>
          </w:rPr>
          <w:id w:val="-1806691399"/>
          <w:placeholder>
            <w:docPart w:val="BBB4B065C37E46FAB778866C16B253D0"/>
          </w:placeholder>
          <w:text/>
        </w:sdtPr>
        <w:sdtEndPr/>
        <w:sdtContent>
          <w:r w:rsidR="00F22C50" w:rsidRPr="00137916">
            <w:rPr>
              <w:rFonts w:cs="Arial"/>
            </w:rPr>
            <w:t>____________________________________________________________</w:t>
          </w:r>
        </w:sdtContent>
      </w:sdt>
    </w:p>
    <w:p w14:paraId="2973779E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4DC0BB91" w14:textId="77777777" w:rsidR="00B275D4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 xml:space="preserve">Exceptional child contact </w:t>
      </w:r>
    </w:p>
    <w:p w14:paraId="75E89B57" w14:textId="74C96090" w:rsidR="00B275D4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B275D4">
        <w:rPr>
          <w:rFonts w:cs="Arial"/>
        </w:rPr>
        <w:t>(school system):</w:t>
      </w:r>
      <w:r w:rsidR="00B275D4" w:rsidRPr="0036129F">
        <w:rPr>
          <w:rFonts w:cs="Arial"/>
        </w:rPr>
        <w:t xml:space="preserve"> </w:t>
      </w:r>
      <w:r w:rsidR="00B275D4">
        <w:rPr>
          <w:rFonts w:cs="Arial"/>
        </w:rPr>
        <w:tab/>
      </w:r>
      <w:sdt>
        <w:sdtPr>
          <w:rPr>
            <w:rFonts w:cs="Arial"/>
          </w:rPr>
          <w:id w:val="-9997395"/>
          <w:placeholder>
            <w:docPart w:val="2F2FA8D986E04A069EF424148CE0A4CC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7C2D4543" w14:textId="77777777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581BCF2E" w14:textId="0B55F88F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>State/Local education office: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1067301001"/>
          <w:placeholder>
            <w:docPart w:val="7CE7AC2515A54B549F524835D09F5274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779C477F" w14:textId="77777777" w:rsidR="00B275D4" w:rsidRDefault="00B275D4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416FCCBF" w14:textId="0A0B6237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Local </w:t>
      </w:r>
      <w:hyperlink r:id="rId20" w:history="1">
        <w:r w:rsidRPr="00770966">
          <w:rPr>
            <w:rStyle w:val="Hyperlink"/>
            <w:rFonts w:cs="Arial"/>
          </w:rPr>
          <w:t>Easter Seals</w:t>
        </w:r>
      </w:hyperlink>
      <w:r>
        <w:rPr>
          <w:rFonts w:cs="Arial"/>
        </w:rPr>
        <w:t>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1307766238"/>
          <w:placeholder>
            <w:docPart w:val="AA8CFBE40C6E498AAC25AF079E7701A2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790E8DBB" w14:textId="77777777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E6030AD" w14:textId="7180F6DE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Local </w:t>
      </w:r>
      <w:hyperlink r:id="rId21" w:history="1">
        <w:r w:rsidRPr="00770966">
          <w:rPr>
            <w:rStyle w:val="Hyperlink"/>
            <w:rFonts w:cs="Arial"/>
          </w:rPr>
          <w:t>The Arc</w:t>
        </w:r>
      </w:hyperlink>
      <w:r>
        <w:rPr>
          <w:rFonts w:cs="Arial"/>
        </w:rPr>
        <w:t>:</w:t>
      </w:r>
      <w:r>
        <w:rPr>
          <w:rFonts w:cs="Arial"/>
        </w:rPr>
        <w:tab/>
      </w:r>
      <w:sdt>
        <w:sdtPr>
          <w:rPr>
            <w:rFonts w:cs="Arial"/>
          </w:rPr>
          <w:id w:val="-1838221489"/>
          <w:placeholder>
            <w:docPart w:val="2930C656B9E14302A21FEB05961C679F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7779E877" w14:textId="77777777" w:rsidR="00F439C2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5FE2A311" w14:textId="533619A7" w:rsidR="00F439C2" w:rsidRPr="0036129F" w:rsidRDefault="00F439C2" w:rsidP="00F439C2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School </w:t>
      </w:r>
      <w:hyperlink r:id="rId22" w:history="1">
        <w:r w:rsidRPr="00F439C2">
          <w:rPr>
            <w:rStyle w:val="Hyperlink"/>
            <w:rFonts w:cs="Arial"/>
          </w:rPr>
          <w:t>United Way</w:t>
        </w:r>
      </w:hyperlink>
      <w:r>
        <w:rPr>
          <w:rFonts w:cs="Arial"/>
        </w:rPr>
        <w:t>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1149276319"/>
          <w:placeholder>
            <w:docPart w:val="DDD358D99ADE40479CA8B31A7C4F53A2"/>
          </w:placeholder>
          <w:text/>
        </w:sdtPr>
        <w:sdtEndPr/>
        <w:sdtContent>
          <w:r w:rsidRPr="00137916">
            <w:rPr>
              <w:rFonts w:cs="Arial"/>
            </w:rPr>
            <w:t>____________________________________________________________</w:t>
          </w:r>
        </w:sdtContent>
      </w:sdt>
    </w:p>
    <w:p w14:paraId="1496BD16" w14:textId="77777777" w:rsidR="00F439C2" w:rsidRDefault="00F439C2" w:rsidP="00F439C2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050FE134" w14:textId="47BCA92F" w:rsidR="00B275D4" w:rsidRPr="005D0703" w:rsidRDefault="00B275D4" w:rsidP="005D0703">
      <w:pPr>
        <w:pStyle w:val="Heading2"/>
        <w:rPr>
          <w:rFonts w:ascii="Arial" w:hAnsi="Arial" w:cs="Arial"/>
          <w:b/>
        </w:rPr>
      </w:pPr>
      <w:r w:rsidRPr="005D0703">
        <w:rPr>
          <w:rFonts w:ascii="Arial" w:hAnsi="Arial" w:cs="Arial"/>
          <w:b/>
        </w:rPr>
        <w:t xml:space="preserve">mental health </w:t>
      </w:r>
      <w:r w:rsidR="00F22C50">
        <w:rPr>
          <w:rFonts w:ascii="Arial" w:hAnsi="Arial" w:cs="Arial"/>
          <w:b/>
        </w:rPr>
        <w:t>Resources</w:t>
      </w:r>
      <w:r w:rsidRPr="005D0703">
        <w:rPr>
          <w:rFonts w:ascii="Arial" w:hAnsi="Arial" w:cs="Arial"/>
          <w:b/>
        </w:rPr>
        <w:t xml:space="preserve">  </w:t>
      </w:r>
    </w:p>
    <w:p w14:paraId="4D3F2BEE" w14:textId="77777777" w:rsidR="00B275D4" w:rsidRDefault="00B275D4" w:rsidP="00B275D4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0B853177" w14:textId="22398B25" w:rsidR="00B275D4" w:rsidRPr="0036129F" w:rsidRDefault="00B275D4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1F4C14">
        <w:rPr>
          <w:rFonts w:cs="Arial"/>
        </w:rPr>
        <w:t xml:space="preserve">Perinatal </w:t>
      </w:r>
      <w:r>
        <w:rPr>
          <w:rFonts w:cs="Arial"/>
        </w:rPr>
        <w:t>depression:</w:t>
      </w:r>
      <w:r>
        <w:rPr>
          <w:rFonts w:cs="Arial"/>
        </w:rPr>
        <w:tab/>
      </w:r>
      <w:sdt>
        <w:sdtPr>
          <w:rPr>
            <w:rFonts w:cs="Arial"/>
          </w:rPr>
          <w:id w:val="-521867276"/>
          <w:placeholder>
            <w:docPart w:val="12C81AD294984962871A14BD7B1DDC26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507AC521" w14:textId="77777777" w:rsidR="008535B3" w:rsidRDefault="00B275D4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2359BD48" w14:textId="77777777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Style w:val="Hyperlink"/>
          <w:rFonts w:cs="Arial"/>
        </w:rPr>
      </w:pPr>
      <w:r>
        <w:rPr>
          <w:rFonts w:cs="Arial"/>
        </w:rPr>
        <w:t xml:space="preserve">Local services identified by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"http://www.postpartum.net/get-help/locations/united-states/" </w:instrText>
      </w:r>
      <w:r>
        <w:rPr>
          <w:rFonts w:cs="Arial"/>
        </w:rPr>
      </w:r>
      <w:r>
        <w:rPr>
          <w:rFonts w:cs="Arial"/>
        </w:rPr>
        <w:fldChar w:fldCharType="separate"/>
      </w:r>
    </w:p>
    <w:p w14:paraId="3C4D77E2" w14:textId="7AD9E844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Style w:val="Hyperlink"/>
          <w:rFonts w:cs="Arial"/>
        </w:rPr>
      </w:pPr>
      <w:r>
        <w:rPr>
          <w:rStyle w:val="Hyperlink"/>
          <w:rFonts w:cs="Arial"/>
        </w:rPr>
        <w:t>Postpartum Support</w:t>
      </w:r>
    </w:p>
    <w:p w14:paraId="28AF6917" w14:textId="1D1F2EB1" w:rsidR="00785FBB" w:rsidRPr="0036129F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Style w:val="Hyperlink"/>
          <w:rFonts w:cs="Arial"/>
        </w:rPr>
        <w:t>In</w:t>
      </w:r>
      <w:r w:rsidRPr="00785FBB">
        <w:rPr>
          <w:rStyle w:val="Hyperlink"/>
          <w:rFonts w:cs="Arial"/>
        </w:rPr>
        <w:t>ternational</w:t>
      </w:r>
      <w:r>
        <w:rPr>
          <w:rFonts w:cs="Arial"/>
        </w:rPr>
        <w:fldChar w:fldCharType="end"/>
      </w:r>
      <w:r>
        <w:rPr>
          <w:rFonts w:cs="Arial"/>
        </w:rPr>
        <w:t>:</w:t>
      </w:r>
      <w:r>
        <w:rPr>
          <w:rFonts w:cs="Arial"/>
        </w:rPr>
        <w:tab/>
      </w:r>
      <w:sdt>
        <w:sdtPr>
          <w:rPr>
            <w:rFonts w:cs="Arial"/>
          </w:rPr>
          <w:id w:val="-695619726"/>
          <w:placeholder>
            <w:docPart w:val="F2EA00CF8E7D4F12A6168E5E094C12F2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42CCCE2A" w14:textId="573D902B" w:rsidR="00785FBB" w:rsidRDefault="00785FBB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0487F3A2" w14:textId="5EB83D6F" w:rsidR="00DF1E0D" w:rsidRPr="0036129F" w:rsidRDefault="00DF1E0D" w:rsidP="00DF1E0D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Local new </w:t>
      </w:r>
      <w:proofErr w:type="gramStart"/>
      <w:r>
        <w:rPr>
          <w:rFonts w:cs="Arial"/>
        </w:rPr>
        <w:t>moms</w:t>
      </w:r>
      <w:proofErr w:type="gramEnd"/>
      <w:r>
        <w:rPr>
          <w:rFonts w:cs="Arial"/>
        </w:rPr>
        <w:t xml:space="preserve"> group:</w:t>
      </w:r>
      <w:r>
        <w:rPr>
          <w:rFonts w:cs="Arial"/>
        </w:rPr>
        <w:tab/>
      </w:r>
      <w:sdt>
        <w:sdtPr>
          <w:rPr>
            <w:rFonts w:cs="Arial"/>
          </w:rPr>
          <w:id w:val="2019191271"/>
          <w:placeholder>
            <w:docPart w:val="227794F6A74144FDA09F87239E081A71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1439B522" w14:textId="6272CDF9" w:rsidR="00F439C2" w:rsidRDefault="00F439C2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71118BB1" w14:textId="21B0BC6F" w:rsidR="008535B3" w:rsidRPr="0036129F" w:rsidRDefault="00785FBB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535B3">
        <w:rPr>
          <w:rFonts w:cs="Arial"/>
        </w:rPr>
        <w:t>Parental/Caregiver depression:</w:t>
      </w:r>
      <w:r w:rsidR="008535B3">
        <w:rPr>
          <w:rFonts w:cs="Arial"/>
        </w:rPr>
        <w:tab/>
      </w:r>
      <w:sdt>
        <w:sdtPr>
          <w:rPr>
            <w:rFonts w:cs="Arial"/>
          </w:rPr>
          <w:id w:val="-1923329711"/>
          <w:placeholder>
            <w:docPart w:val="679A6ED1C7ED426C92D91A95A3567CDA"/>
          </w:placeholder>
          <w:showingPlcHdr/>
          <w:text/>
        </w:sdtPr>
        <w:sdtEndPr/>
        <w:sdtContent>
          <w:r w:rsidR="008535B3">
            <w:rPr>
              <w:rFonts w:cs="Arial"/>
            </w:rPr>
            <w:t>____________________________________________________________</w:t>
          </w:r>
        </w:sdtContent>
      </w:sdt>
    </w:p>
    <w:p w14:paraId="4F066309" w14:textId="77777777" w:rsidR="00785FBB" w:rsidRDefault="00553BAC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7E6C2EE8" w14:textId="7DD767DA" w:rsidR="008535B3" w:rsidRPr="0036129F" w:rsidRDefault="00785FBB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8535B3">
        <w:rPr>
          <w:rFonts w:cs="Arial"/>
        </w:rPr>
        <w:t xml:space="preserve">Child psychologist: </w:t>
      </w:r>
      <w:r w:rsidR="008535B3">
        <w:rPr>
          <w:rFonts w:cs="Arial"/>
        </w:rPr>
        <w:tab/>
      </w:r>
      <w:sdt>
        <w:sdtPr>
          <w:rPr>
            <w:rFonts w:cs="Arial"/>
          </w:rPr>
          <w:id w:val="1173140615"/>
          <w:placeholder>
            <w:docPart w:val="02348D621A4A42E08C5D535F1B07EC79"/>
          </w:placeholder>
          <w:showingPlcHdr/>
          <w:text/>
        </w:sdtPr>
        <w:sdtEndPr/>
        <w:sdtContent>
          <w:r w:rsidR="008535B3">
            <w:rPr>
              <w:rFonts w:cs="Arial"/>
            </w:rPr>
            <w:t>____________________________________________________________</w:t>
          </w:r>
        </w:sdtContent>
      </w:sdt>
    </w:p>
    <w:p w14:paraId="575B4ED5" w14:textId="0728CD36" w:rsidR="008535B3" w:rsidRDefault="008535B3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5709E3F5" w14:textId="77777777" w:rsidR="008535B3" w:rsidRPr="0036129F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 xml:space="preserve">Child behavioral therapist: </w:t>
      </w:r>
      <w:r>
        <w:rPr>
          <w:rFonts w:cs="Arial"/>
        </w:rPr>
        <w:tab/>
      </w:r>
      <w:sdt>
        <w:sdtPr>
          <w:rPr>
            <w:rFonts w:cs="Arial"/>
          </w:rPr>
          <w:id w:val="-221365358"/>
          <w:placeholder>
            <w:docPart w:val="561F02CABA9E40D3AFBF630C99247393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5744E283" w14:textId="47D653F9" w:rsidR="008535B3" w:rsidRDefault="008535B3" w:rsidP="008535B3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7294A6E" w14:textId="6F24BE9E" w:rsidR="00B275D4" w:rsidRDefault="008535B3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553BAC">
        <w:rPr>
          <w:rFonts w:cs="Arial"/>
        </w:rPr>
        <w:t>Substance use</w:t>
      </w:r>
      <w:r w:rsidR="0095196B">
        <w:rPr>
          <w:rFonts w:cs="Arial"/>
        </w:rPr>
        <w:t xml:space="preserve"> support</w:t>
      </w:r>
      <w:r w:rsidR="00B275D4">
        <w:rPr>
          <w:rFonts w:cs="Arial"/>
        </w:rPr>
        <w:t>:</w:t>
      </w:r>
      <w:r w:rsidR="00B275D4">
        <w:rPr>
          <w:rFonts w:cs="Arial"/>
        </w:rPr>
        <w:tab/>
      </w:r>
      <w:sdt>
        <w:sdtPr>
          <w:rPr>
            <w:rFonts w:cs="Arial"/>
          </w:rPr>
          <w:id w:val="886150411"/>
          <w:placeholder>
            <w:docPart w:val="91140A9AA1F24E6BA930DB848012A396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46191C60" w14:textId="77777777" w:rsidR="00553BAC" w:rsidRDefault="00553BAC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4C62747A" w14:textId="4DEC7299" w:rsidR="00553BAC" w:rsidRPr="0036129F" w:rsidRDefault="00553BAC" w:rsidP="00B275D4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>Domestic violence</w:t>
      </w:r>
      <w:r w:rsidR="0095196B">
        <w:rPr>
          <w:rFonts w:cs="Arial"/>
        </w:rPr>
        <w:t xml:space="preserve"> support</w:t>
      </w:r>
      <w:r>
        <w:rPr>
          <w:rFonts w:cs="Arial"/>
        </w:rPr>
        <w:t>:</w:t>
      </w:r>
      <w:r>
        <w:rPr>
          <w:rFonts w:cs="Arial"/>
        </w:rPr>
        <w:tab/>
      </w:r>
      <w:sdt>
        <w:sdtPr>
          <w:rPr>
            <w:rFonts w:cs="Arial"/>
          </w:rPr>
          <w:id w:val="-182050688"/>
          <w:placeholder>
            <w:docPart w:val="FBFE4ACCD2FE43C3AB402E8AC0A0089E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6A50BF25" w14:textId="02DEF81A" w:rsidR="00F22C50" w:rsidRDefault="00F22C50" w:rsidP="00F22C50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3EE0B651" w14:textId="58A8D20B" w:rsidR="00F22C50" w:rsidRPr="00F22C50" w:rsidRDefault="00F22C50" w:rsidP="00F22C50">
      <w:pPr>
        <w:tabs>
          <w:tab w:val="left" w:pos="360"/>
          <w:tab w:val="right" w:pos="9900"/>
        </w:tabs>
        <w:spacing w:before="0" w:after="0" w:line="240" w:lineRule="auto"/>
        <w:rPr>
          <w:rFonts w:cs="Arial"/>
          <w:b/>
        </w:rPr>
      </w:pPr>
      <w:r w:rsidRPr="00F22C50">
        <w:rPr>
          <w:rFonts w:cs="Arial"/>
          <w:b/>
        </w:rPr>
        <w:t>Additional Resources:</w:t>
      </w:r>
    </w:p>
    <w:p w14:paraId="36C1EF9E" w14:textId="77777777" w:rsidR="00F22C50" w:rsidRDefault="00F22C50" w:rsidP="00F22C50">
      <w:pPr>
        <w:tabs>
          <w:tab w:val="left" w:pos="360"/>
          <w:tab w:val="right" w:pos="9900"/>
        </w:tabs>
        <w:spacing w:before="0" w:after="0" w:line="240" w:lineRule="auto"/>
        <w:rPr>
          <w:rFonts w:cs="Arial"/>
          <w:lang w:val="en"/>
        </w:rPr>
      </w:pPr>
      <w:r>
        <w:rPr>
          <w:rFonts w:cs="Arial"/>
          <w:lang w:val="en"/>
        </w:rPr>
        <w:tab/>
      </w:r>
      <w:hyperlink r:id="rId23" w:tgtFrame="_blank" w:history="1">
        <w:r w:rsidRPr="00785FBB">
          <w:rPr>
            <w:rStyle w:val="Hyperlink"/>
            <w:rFonts w:cs="Arial"/>
            <w:lang w:val="en"/>
          </w:rPr>
          <w:t>Postpartum Progress</w:t>
        </w:r>
      </w:hyperlink>
      <w:r w:rsidRPr="00785FBB">
        <w:rPr>
          <w:rFonts w:cs="Arial"/>
          <w:lang w:val="en"/>
        </w:rPr>
        <w:t xml:space="preserve"> </w:t>
      </w:r>
    </w:p>
    <w:p w14:paraId="49125FEF" w14:textId="77777777" w:rsidR="00F22C50" w:rsidRDefault="00DE0300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  <w:lang w:val="en"/>
        </w:rPr>
      </w:pPr>
      <w:hyperlink r:id="rId24" w:tgtFrame="_blank" w:history="1">
        <w:r w:rsidR="00F22C50" w:rsidRPr="00785FBB">
          <w:rPr>
            <w:rStyle w:val="Hyperlink"/>
            <w:rFonts w:cs="Arial"/>
            <w:lang w:val="en"/>
          </w:rPr>
          <w:t>National Alliance on Mental Illness</w:t>
        </w:r>
      </w:hyperlink>
    </w:p>
    <w:p w14:paraId="60F71E00" w14:textId="77777777" w:rsidR="00F22C50" w:rsidRPr="00785FBB" w:rsidRDefault="00F22C50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  <w:lang w:val="en"/>
        </w:rPr>
      </w:pPr>
      <w:r>
        <w:rPr>
          <w:rFonts w:cs="Arial"/>
          <w:lang w:val="en"/>
        </w:rPr>
        <w:tab/>
      </w:r>
      <w:r w:rsidRPr="00785FBB">
        <w:rPr>
          <w:rFonts w:cs="Arial"/>
          <w:lang w:val="en"/>
        </w:rPr>
        <w:t xml:space="preserve">800-950-NAMI (6264) </w:t>
      </w:r>
    </w:p>
    <w:p w14:paraId="0346DF76" w14:textId="77777777" w:rsidR="00F22C50" w:rsidRPr="00785FBB" w:rsidRDefault="00DE0300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  <w:lang w:val="en"/>
        </w:rPr>
      </w:pPr>
      <w:hyperlink r:id="rId25" w:tgtFrame="_blank" w:history="1">
        <w:r w:rsidR="00F22C50" w:rsidRPr="00785FBB">
          <w:rPr>
            <w:rStyle w:val="Hyperlink"/>
            <w:rFonts w:cs="Arial"/>
            <w:lang w:val="en"/>
          </w:rPr>
          <w:t>National Institute of Mental Health</w:t>
        </w:r>
      </w:hyperlink>
      <w:r w:rsidR="00F22C50" w:rsidRPr="00785FBB">
        <w:rPr>
          <w:rFonts w:cs="Arial"/>
          <w:lang w:val="en"/>
        </w:rPr>
        <w:t xml:space="preserve"> </w:t>
      </w:r>
    </w:p>
    <w:p w14:paraId="50F77633" w14:textId="77777777" w:rsidR="00F22C50" w:rsidRDefault="00DE0300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</w:rPr>
      </w:pPr>
      <w:hyperlink r:id="rId26" w:history="1">
        <w:r w:rsidR="00F22C50" w:rsidRPr="00785FBB">
          <w:rPr>
            <w:rStyle w:val="Hyperlink"/>
            <w:rFonts w:cs="Arial"/>
          </w:rPr>
          <w:t>National Suicide Preventio</w:t>
        </w:r>
        <w:r w:rsidR="00F22C50">
          <w:rPr>
            <w:rStyle w:val="Hyperlink"/>
            <w:rFonts w:cs="Arial"/>
          </w:rPr>
          <w:t xml:space="preserve">n </w:t>
        </w:r>
      </w:hyperlink>
      <w:hyperlink r:id="rId27" w:history="1">
        <w:r w:rsidR="00F22C50" w:rsidRPr="00785FBB">
          <w:rPr>
            <w:rStyle w:val="Hyperlink"/>
            <w:rFonts w:cs="Arial"/>
          </w:rPr>
          <w:t>Lifeline</w:t>
        </w:r>
      </w:hyperlink>
    </w:p>
    <w:p w14:paraId="407E758B" w14:textId="77777777" w:rsidR="00F22C50" w:rsidRPr="008535B3" w:rsidRDefault="00F22C50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ab/>
      </w:r>
      <w:r w:rsidRPr="008535B3">
        <w:rPr>
          <w:rFonts w:cs="Arial"/>
        </w:rPr>
        <w:t>1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800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273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TALK</w:t>
      </w:r>
      <w:r>
        <w:rPr>
          <w:rFonts w:cs="Arial"/>
        </w:rPr>
        <w:t xml:space="preserve"> (8255)</w:t>
      </w:r>
      <w:r w:rsidRPr="008535B3">
        <w:rPr>
          <w:rFonts w:cs="Arial"/>
        </w:rPr>
        <w:t xml:space="preserve"> or Live Online Chat</w:t>
      </w:r>
    </w:p>
    <w:p w14:paraId="4E703F5F" w14:textId="77777777" w:rsidR="00F22C50" w:rsidRPr="00785FBB" w:rsidRDefault="00DE0300" w:rsidP="00F22C50">
      <w:pPr>
        <w:tabs>
          <w:tab w:val="left" w:pos="720"/>
          <w:tab w:val="right" w:pos="9900"/>
        </w:tabs>
        <w:spacing w:before="0" w:after="0" w:line="240" w:lineRule="auto"/>
        <w:ind w:left="360"/>
        <w:rPr>
          <w:rFonts w:cs="Arial"/>
          <w:lang w:val="en"/>
        </w:rPr>
      </w:pPr>
      <w:hyperlink r:id="rId28" w:tgtFrame="_blank" w:history="1">
        <w:r w:rsidR="00F22C50" w:rsidRPr="00785FBB">
          <w:rPr>
            <w:rStyle w:val="Hyperlink"/>
            <w:rFonts w:cs="Arial"/>
            <w:lang w:val="en"/>
          </w:rPr>
          <w:t>Substance and Mental Health Services Administration</w:t>
        </w:r>
      </w:hyperlink>
      <w:r w:rsidR="00F22C50" w:rsidRPr="00785FBB">
        <w:rPr>
          <w:rFonts w:cs="Arial"/>
          <w:lang w:val="en"/>
        </w:rPr>
        <w:t xml:space="preserve"> </w:t>
      </w:r>
    </w:p>
    <w:p w14:paraId="433BEC3D" w14:textId="77777777" w:rsidR="00F22C50" w:rsidRDefault="00F22C50" w:rsidP="00F22C50">
      <w:pPr>
        <w:tabs>
          <w:tab w:val="left" w:pos="72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Pr="008535B3">
        <w:rPr>
          <w:rFonts w:cs="Arial"/>
        </w:rPr>
        <w:t>SAMHSA Treatment Referral Helpline – 1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877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SAMHSA7 (1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877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726</w:t>
      </w:r>
      <w:r w:rsidRPr="008535B3">
        <w:rPr>
          <w:rFonts w:ascii="MS Gothic" w:eastAsia="MS Gothic" w:hAnsi="MS Gothic" w:cs="MS Gothic" w:hint="eastAsia"/>
        </w:rPr>
        <w:t>‑</w:t>
      </w:r>
      <w:r w:rsidRPr="008535B3">
        <w:rPr>
          <w:rFonts w:cs="Arial"/>
        </w:rPr>
        <w:t>4727)</w:t>
      </w:r>
    </w:p>
    <w:p w14:paraId="73C4FF0C" w14:textId="128CD8EE" w:rsidR="005D0703" w:rsidRDefault="005D0703" w:rsidP="00B275D4">
      <w:pPr>
        <w:spacing w:before="0" w:after="0" w:line="240" w:lineRule="auto"/>
        <w:rPr>
          <w:rFonts w:cs="Arial"/>
        </w:rPr>
      </w:pPr>
    </w:p>
    <w:p w14:paraId="4B1FD064" w14:textId="6CC7E914" w:rsidR="00770966" w:rsidRPr="005D0703" w:rsidRDefault="00770966" w:rsidP="005D0703">
      <w:pPr>
        <w:pStyle w:val="Heading2"/>
        <w:rPr>
          <w:rFonts w:ascii="Arial" w:hAnsi="Arial" w:cs="Arial"/>
          <w:b/>
        </w:rPr>
      </w:pPr>
      <w:r w:rsidRPr="005D0703">
        <w:rPr>
          <w:rFonts w:ascii="Arial" w:hAnsi="Arial" w:cs="Arial"/>
          <w:b/>
        </w:rPr>
        <w:t>family support</w:t>
      </w:r>
      <w:r w:rsidR="00F22C50">
        <w:rPr>
          <w:rFonts w:ascii="Arial" w:hAnsi="Arial" w:cs="Arial"/>
          <w:b/>
        </w:rPr>
        <w:t xml:space="preserve"> Resources</w:t>
      </w:r>
    </w:p>
    <w:p w14:paraId="1E8A6F29" w14:textId="77777777" w:rsidR="00770966" w:rsidRDefault="00770966" w:rsidP="00B275D4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5F864881" w14:textId="5297B5B0" w:rsidR="0095196B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95196B">
        <w:rPr>
          <w:rFonts w:cs="Arial"/>
        </w:rPr>
        <w:t>State/Local health department:</w:t>
      </w:r>
      <w:r w:rsidR="0095196B" w:rsidRPr="0095196B">
        <w:rPr>
          <w:rFonts w:cs="Arial"/>
        </w:rPr>
        <w:t xml:space="preserve"> </w:t>
      </w:r>
      <w:r w:rsidR="0095196B">
        <w:rPr>
          <w:rFonts w:cs="Arial"/>
        </w:rPr>
        <w:tab/>
      </w:r>
      <w:r w:rsidR="0095196B" w:rsidRPr="0036129F">
        <w:rPr>
          <w:rFonts w:cs="Arial"/>
        </w:rPr>
        <w:t xml:space="preserve"> </w:t>
      </w:r>
      <w:sdt>
        <w:sdtPr>
          <w:rPr>
            <w:rFonts w:cs="Arial"/>
          </w:rPr>
          <w:id w:val="-343855546"/>
          <w:placeholder>
            <w:docPart w:val="7A633C63AE4848E88192490E961452B2"/>
          </w:placeholder>
          <w:showingPlcHdr/>
          <w:text/>
        </w:sdtPr>
        <w:sdtEndPr/>
        <w:sdtContent>
          <w:r w:rsidR="0095196B">
            <w:rPr>
              <w:rFonts w:cs="Arial"/>
            </w:rPr>
            <w:t>____________________________________________________________</w:t>
          </w:r>
        </w:sdtContent>
      </w:sdt>
    </w:p>
    <w:p w14:paraId="390A3E27" w14:textId="77777777" w:rsidR="0095196B" w:rsidRDefault="0095196B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</w:p>
    <w:p w14:paraId="279DD578" w14:textId="2289CFD5" w:rsidR="00785FBB" w:rsidRDefault="0095196B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r w:rsidR="00785FBB">
        <w:rPr>
          <w:rFonts w:cs="Arial"/>
        </w:rPr>
        <w:t xml:space="preserve">Local home visiting program </w:t>
      </w:r>
    </w:p>
    <w:p w14:paraId="1D4E78CC" w14:textId="03D10F70" w:rsidR="00DF1E0D" w:rsidRPr="00DF1E0D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Style w:val="Hyperlink"/>
          <w:rFonts w:cs="Arial"/>
        </w:rPr>
      </w:pPr>
      <w:r>
        <w:rPr>
          <w:rFonts w:cs="Arial"/>
        </w:rPr>
        <w:t xml:space="preserve">identified by the </w:t>
      </w:r>
      <w:r w:rsidR="00DF1E0D">
        <w:rPr>
          <w:rFonts w:cs="Arial"/>
        </w:rPr>
        <w:fldChar w:fldCharType="begin"/>
      </w:r>
      <w:r w:rsidR="00DF1E0D">
        <w:rPr>
          <w:rFonts w:cs="Arial"/>
        </w:rPr>
        <w:instrText xml:space="preserve"> HYPERLINK "https://mchb.hrsa.gov/maternal-child-health-initiatives/home-visiting/home-visiting-program-state-fact-sheets" </w:instrText>
      </w:r>
      <w:r w:rsidR="00DF1E0D">
        <w:rPr>
          <w:rFonts w:cs="Arial"/>
        </w:rPr>
      </w:r>
      <w:r w:rsidR="00DF1E0D">
        <w:rPr>
          <w:rFonts w:cs="Arial"/>
        </w:rPr>
        <w:fldChar w:fldCharType="separate"/>
      </w:r>
      <w:r w:rsidRPr="00DF1E0D">
        <w:rPr>
          <w:rStyle w:val="Hyperlink"/>
          <w:rFonts w:cs="Arial"/>
        </w:rPr>
        <w:t xml:space="preserve">Maternal and </w:t>
      </w:r>
    </w:p>
    <w:p w14:paraId="08BFF36E" w14:textId="280733F1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 w:rsidRPr="00DF1E0D">
        <w:rPr>
          <w:rStyle w:val="Hyperlink"/>
          <w:rFonts w:cs="Arial"/>
        </w:rPr>
        <w:t>Child Health Bureau</w:t>
      </w:r>
      <w:r w:rsidR="00DF1E0D">
        <w:rPr>
          <w:rFonts w:cs="Arial"/>
        </w:rPr>
        <w:fldChar w:fldCharType="end"/>
      </w:r>
      <w:r>
        <w:rPr>
          <w:rFonts w:cs="Arial"/>
        </w:rPr>
        <w:t>:</w:t>
      </w:r>
      <w:r w:rsidR="00DF1E0D" w:rsidRPr="00DF1E0D">
        <w:rPr>
          <w:rFonts w:cs="Arial"/>
        </w:rPr>
        <w:t xml:space="preserve"> </w:t>
      </w:r>
      <w:r w:rsidR="00DF1E0D">
        <w:rPr>
          <w:rFonts w:cs="Arial"/>
        </w:rPr>
        <w:tab/>
      </w:r>
      <w:r w:rsidR="00DF1E0D" w:rsidRPr="0036129F">
        <w:rPr>
          <w:rFonts w:cs="Arial"/>
        </w:rPr>
        <w:t xml:space="preserve"> </w:t>
      </w:r>
      <w:sdt>
        <w:sdtPr>
          <w:rPr>
            <w:rFonts w:cs="Arial"/>
          </w:rPr>
          <w:id w:val="474882111"/>
          <w:placeholder>
            <w:docPart w:val="59AAAFE514754229A148F2EB3AD3FECA"/>
          </w:placeholder>
          <w:showingPlcHdr/>
          <w:text/>
        </w:sdtPr>
        <w:sdtEndPr/>
        <w:sdtContent>
          <w:r w:rsidR="00DF1E0D">
            <w:rPr>
              <w:rFonts w:cs="Arial"/>
            </w:rPr>
            <w:t>____________________________________________________________</w:t>
          </w:r>
        </w:sdtContent>
      </w:sdt>
    </w:p>
    <w:p w14:paraId="699DD706" w14:textId="77777777" w:rsidR="00DF1E0D" w:rsidRDefault="00DF1E0D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42416DC7" w14:textId="2F4FBD17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>Parenting groups:</w:t>
      </w:r>
      <w:r w:rsidR="00DF1E0D" w:rsidRPr="00DF1E0D">
        <w:rPr>
          <w:rFonts w:cs="Arial"/>
        </w:rPr>
        <w:t xml:space="preserve"> </w:t>
      </w:r>
      <w:r w:rsidR="00DF1E0D">
        <w:rPr>
          <w:rFonts w:cs="Arial"/>
        </w:rPr>
        <w:tab/>
      </w:r>
      <w:r w:rsidR="00DF1E0D" w:rsidRPr="0036129F">
        <w:rPr>
          <w:rFonts w:cs="Arial"/>
        </w:rPr>
        <w:t xml:space="preserve"> </w:t>
      </w:r>
      <w:sdt>
        <w:sdtPr>
          <w:rPr>
            <w:rFonts w:cs="Arial"/>
          </w:rPr>
          <w:id w:val="519204250"/>
          <w:placeholder>
            <w:docPart w:val="EA621A4D8BF6406E8CB730069BD5733A"/>
          </w:placeholder>
          <w:showingPlcHdr/>
          <w:text/>
        </w:sdtPr>
        <w:sdtEndPr/>
        <w:sdtContent>
          <w:r w:rsidR="00DF1E0D">
            <w:rPr>
              <w:rFonts w:cs="Arial"/>
            </w:rPr>
            <w:t>____________________________________________________________</w:t>
          </w:r>
        </w:sdtContent>
      </w:sdt>
    </w:p>
    <w:p w14:paraId="43476446" w14:textId="77777777" w:rsidR="00DF1E0D" w:rsidRDefault="00DF1E0D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5342A228" w14:textId="77777777" w:rsidR="00DF1E0D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>Local food pantries</w:t>
      </w:r>
      <w:r w:rsidR="00DF1E0D">
        <w:rPr>
          <w:rFonts w:cs="Arial"/>
        </w:rPr>
        <w:t xml:space="preserve"> listed on </w:t>
      </w:r>
    </w:p>
    <w:p w14:paraId="48EC7D73" w14:textId="2F1195CE" w:rsidR="00785FBB" w:rsidRDefault="00DE0300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hyperlink r:id="rId29" w:history="1">
        <w:r w:rsidR="00DF1E0D" w:rsidRPr="00DF1E0D">
          <w:rPr>
            <w:rStyle w:val="Hyperlink"/>
            <w:rFonts w:cs="Arial"/>
          </w:rPr>
          <w:t>Feeding America</w:t>
        </w:r>
      </w:hyperlink>
      <w:r w:rsidR="00DF1E0D">
        <w:rPr>
          <w:rFonts w:cs="Arial"/>
        </w:rPr>
        <w:t xml:space="preserve"> website:</w:t>
      </w:r>
      <w:r w:rsidR="00DF1E0D" w:rsidRPr="00DF1E0D">
        <w:rPr>
          <w:rFonts w:cs="Arial"/>
        </w:rPr>
        <w:t xml:space="preserve"> </w:t>
      </w:r>
      <w:r w:rsidR="00DF1E0D">
        <w:rPr>
          <w:rFonts w:cs="Arial"/>
        </w:rPr>
        <w:tab/>
      </w:r>
      <w:r w:rsidR="00DF1E0D" w:rsidRPr="0036129F">
        <w:rPr>
          <w:rFonts w:cs="Arial"/>
        </w:rPr>
        <w:t xml:space="preserve"> </w:t>
      </w:r>
      <w:sdt>
        <w:sdtPr>
          <w:rPr>
            <w:rFonts w:cs="Arial"/>
          </w:rPr>
          <w:id w:val="-1845238622"/>
          <w:placeholder>
            <w:docPart w:val="4ACCF11F00D04E5D9465EC1B4B85C2B0"/>
          </w:placeholder>
          <w:showingPlcHdr/>
          <w:text/>
        </w:sdtPr>
        <w:sdtEndPr/>
        <w:sdtContent>
          <w:r w:rsidR="00DF1E0D">
            <w:rPr>
              <w:rFonts w:cs="Arial"/>
            </w:rPr>
            <w:t>____________________________________________________________</w:t>
          </w:r>
        </w:sdtContent>
      </w:sdt>
    </w:p>
    <w:p w14:paraId="2F5ADD24" w14:textId="77777777" w:rsidR="00DF1E0D" w:rsidRDefault="00DF1E0D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6A89FAAE" w14:textId="77777777" w:rsidR="0095196B" w:rsidRDefault="00785FBB" w:rsidP="0095196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>Local homeless shelter:</w:t>
      </w:r>
      <w:r w:rsidR="00DF1E0D" w:rsidRPr="00DF1E0D">
        <w:rPr>
          <w:rFonts w:cs="Arial"/>
        </w:rPr>
        <w:t xml:space="preserve"> </w:t>
      </w:r>
      <w:r w:rsidR="00DF1E0D">
        <w:rPr>
          <w:rFonts w:cs="Arial"/>
        </w:rPr>
        <w:tab/>
      </w:r>
      <w:r w:rsidR="00DF1E0D" w:rsidRPr="0036129F">
        <w:rPr>
          <w:rFonts w:cs="Arial"/>
        </w:rPr>
        <w:t xml:space="preserve"> </w:t>
      </w:r>
      <w:sdt>
        <w:sdtPr>
          <w:rPr>
            <w:rFonts w:cs="Arial"/>
          </w:rPr>
          <w:id w:val="-858739309"/>
          <w:placeholder>
            <w:docPart w:val="AA253DE2AA8B498F89B81385DA0100B9"/>
          </w:placeholder>
          <w:showingPlcHdr/>
          <w:text/>
        </w:sdtPr>
        <w:sdtEndPr/>
        <w:sdtContent>
          <w:r w:rsidR="00DF1E0D">
            <w:rPr>
              <w:rFonts w:cs="Arial"/>
            </w:rPr>
            <w:t>____________________________________________________________</w:t>
          </w:r>
        </w:sdtContent>
      </w:sdt>
    </w:p>
    <w:p w14:paraId="0303C5C9" w14:textId="77777777" w:rsidR="0095196B" w:rsidRDefault="0095196B" w:rsidP="0095196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683EF6A5" w14:textId="3CE39CD1" w:rsidR="00DF1E0D" w:rsidRDefault="00785FBB" w:rsidP="0095196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 xml:space="preserve">Local </w:t>
      </w:r>
      <w:r w:rsidR="00DF1E0D">
        <w:rPr>
          <w:rFonts w:cs="Arial"/>
        </w:rPr>
        <w:t xml:space="preserve">contact information for </w:t>
      </w:r>
    </w:p>
    <w:p w14:paraId="296DE0CF" w14:textId="211FA2D7" w:rsidR="00DF1E0D" w:rsidRDefault="00DE0300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hyperlink r:id="rId30" w:history="1">
        <w:r w:rsidR="00DF1E0D" w:rsidRPr="00DF1E0D">
          <w:rPr>
            <w:rStyle w:val="Hyperlink"/>
            <w:rFonts w:cs="Arial"/>
          </w:rPr>
          <w:t>Public Housing A</w:t>
        </w:r>
        <w:r w:rsidR="00785FBB" w:rsidRPr="00DF1E0D">
          <w:rPr>
            <w:rStyle w:val="Hyperlink"/>
            <w:rFonts w:cs="Arial"/>
          </w:rPr>
          <w:t>uthority</w:t>
        </w:r>
      </w:hyperlink>
      <w:r w:rsidR="00DF1E0D">
        <w:rPr>
          <w:rFonts w:cs="Arial"/>
        </w:rPr>
        <w:t xml:space="preserve"> </w:t>
      </w:r>
    </w:p>
    <w:p w14:paraId="14621ACA" w14:textId="09AF6978" w:rsidR="00785FBB" w:rsidRDefault="00DF1E0D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Fonts w:cs="Arial"/>
        </w:rPr>
        <w:t>programs</w:t>
      </w:r>
      <w:r w:rsidR="00785FBB">
        <w:rPr>
          <w:rFonts w:cs="Arial"/>
        </w:rPr>
        <w:t>:</w:t>
      </w:r>
      <w:r w:rsidRPr="00DF1E0D">
        <w:rPr>
          <w:rFonts w:cs="Arial"/>
        </w:rPr>
        <w:t xml:space="preserve"> </w:t>
      </w:r>
      <w:r>
        <w:rPr>
          <w:rFonts w:cs="Arial"/>
        </w:rPr>
        <w:tab/>
      </w:r>
      <w:r w:rsidRPr="0036129F">
        <w:rPr>
          <w:rFonts w:cs="Arial"/>
        </w:rPr>
        <w:t xml:space="preserve"> </w:t>
      </w:r>
      <w:sdt>
        <w:sdtPr>
          <w:rPr>
            <w:rFonts w:cs="Arial"/>
          </w:rPr>
          <w:id w:val="1078557075"/>
          <w:placeholder>
            <w:docPart w:val="43E3CE6C55C9407DBA79F08D85804EF4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06E9F346" w14:textId="77777777" w:rsidR="00785FBB" w:rsidRDefault="00785FBB" w:rsidP="00785FBB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</w:p>
    <w:p w14:paraId="3FD741C6" w14:textId="1D2D3558" w:rsidR="00553BAC" w:rsidRPr="00770966" w:rsidRDefault="00785FBB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31" w:history="1">
        <w:r w:rsidR="00553BAC" w:rsidRPr="00770966">
          <w:rPr>
            <w:rStyle w:val="Hyperlink"/>
            <w:rFonts w:cs="Arial"/>
          </w:rPr>
          <w:t>Supplemental Nutrition Assistance</w:t>
        </w:r>
      </w:hyperlink>
      <w:r w:rsidR="00553BAC" w:rsidRPr="00770966">
        <w:rPr>
          <w:rFonts w:cs="Arial"/>
        </w:rPr>
        <w:t xml:space="preserve"> </w:t>
      </w:r>
    </w:p>
    <w:p w14:paraId="40032684" w14:textId="08304B59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 w:rsidRPr="00770966">
        <w:rPr>
          <w:rFonts w:cs="Arial"/>
        </w:rPr>
        <w:tab/>
      </w:r>
      <w:hyperlink r:id="rId32" w:history="1">
        <w:r w:rsidR="00553BAC" w:rsidRPr="00770966">
          <w:rPr>
            <w:rStyle w:val="Hyperlink"/>
            <w:rFonts w:cs="Arial"/>
          </w:rPr>
          <w:t>Program</w:t>
        </w:r>
      </w:hyperlink>
      <w:r w:rsidR="00553BAC" w:rsidRPr="00770966">
        <w:rPr>
          <w:rFonts w:cs="Arial"/>
        </w:rPr>
        <w:t xml:space="preserve"> (food stamps)</w:t>
      </w:r>
      <w:r w:rsidR="00B275D4">
        <w:rPr>
          <w:rFonts w:cs="Arial"/>
        </w:rPr>
        <w:t>:</w:t>
      </w:r>
      <w:r w:rsidR="00B275D4">
        <w:rPr>
          <w:rFonts w:cs="Arial"/>
        </w:rPr>
        <w:tab/>
      </w:r>
      <w:r w:rsidR="00B275D4" w:rsidRPr="0036129F">
        <w:rPr>
          <w:rFonts w:cs="Arial"/>
        </w:rPr>
        <w:t xml:space="preserve"> </w:t>
      </w:r>
      <w:sdt>
        <w:sdtPr>
          <w:rPr>
            <w:rFonts w:cs="Arial"/>
          </w:rPr>
          <w:id w:val="-689294625"/>
          <w:placeholder>
            <w:docPart w:val="697CECF0CECB42E5B810A87AEC884CF3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53E96AC5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3CB1F915" w14:textId="77777777" w:rsidR="00553BAC" w:rsidRP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33" w:history="1">
        <w:r w:rsidR="00553BAC" w:rsidRPr="00770966">
          <w:rPr>
            <w:rStyle w:val="Hyperlink"/>
            <w:rFonts w:cs="Arial"/>
          </w:rPr>
          <w:t>Women, Infants, and Children</w:t>
        </w:r>
      </w:hyperlink>
      <w:r w:rsidR="00553BAC" w:rsidRPr="00770966">
        <w:rPr>
          <w:rFonts w:cs="Arial"/>
        </w:rPr>
        <w:t xml:space="preserve"> </w:t>
      </w:r>
    </w:p>
    <w:p w14:paraId="12AD7B97" w14:textId="6F911059" w:rsidR="00B275D4" w:rsidRPr="0036129F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 w:rsidRPr="00770966">
        <w:rPr>
          <w:rFonts w:cs="Arial"/>
        </w:rPr>
        <w:tab/>
      </w:r>
      <w:hyperlink r:id="rId34" w:history="1">
        <w:r>
          <w:rPr>
            <w:rStyle w:val="Hyperlink"/>
            <w:rFonts w:cs="Arial"/>
          </w:rPr>
          <w:t>(WIC) s</w:t>
        </w:r>
        <w:r w:rsidR="00553BAC" w:rsidRPr="00770966">
          <w:rPr>
            <w:rStyle w:val="Hyperlink"/>
            <w:rFonts w:cs="Arial"/>
          </w:rPr>
          <w:t>ervices</w:t>
        </w:r>
      </w:hyperlink>
      <w:r w:rsidR="00B275D4">
        <w:rPr>
          <w:rFonts w:cs="Arial"/>
        </w:rPr>
        <w:t>:</w:t>
      </w:r>
      <w:r w:rsidR="00B275D4" w:rsidRPr="0036129F">
        <w:rPr>
          <w:rFonts w:cs="Arial"/>
        </w:rPr>
        <w:t xml:space="preserve"> </w:t>
      </w:r>
      <w:r w:rsidR="00B275D4">
        <w:rPr>
          <w:rFonts w:cs="Arial"/>
        </w:rPr>
        <w:tab/>
      </w:r>
      <w:sdt>
        <w:sdtPr>
          <w:rPr>
            <w:rFonts w:cs="Arial"/>
          </w:rPr>
          <w:id w:val="-191772764"/>
          <w:placeholder>
            <w:docPart w:val="8EE1953922CB455983039BA8D748F146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</w:t>
          </w:r>
          <w:r>
            <w:rPr>
              <w:rFonts w:cs="Arial"/>
            </w:rPr>
            <w:t>_</w:t>
          </w:r>
          <w:r w:rsidR="00B275D4">
            <w:rPr>
              <w:rFonts w:cs="Arial"/>
            </w:rPr>
            <w:t>_______________________________________________</w:t>
          </w:r>
        </w:sdtContent>
      </w:sdt>
    </w:p>
    <w:p w14:paraId="246B04FB" w14:textId="77777777" w:rsidR="00B275D4" w:rsidRDefault="00B275D4" w:rsidP="00770966">
      <w:pPr>
        <w:tabs>
          <w:tab w:val="left" w:pos="360"/>
        </w:tabs>
        <w:spacing w:before="0" w:after="0" w:line="240" w:lineRule="auto"/>
        <w:rPr>
          <w:rFonts w:cs="Arial"/>
        </w:rPr>
      </w:pPr>
    </w:p>
    <w:p w14:paraId="38AAE2B5" w14:textId="135252ED" w:rsidR="00B275D4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</w:r>
      <w:hyperlink r:id="rId35" w:history="1">
        <w:r w:rsidR="00553BAC" w:rsidRPr="00553BAC">
          <w:rPr>
            <w:rStyle w:val="Hyperlink"/>
            <w:rFonts w:cs="Arial"/>
          </w:rPr>
          <w:t>National Diaper Network</w:t>
        </w:r>
      </w:hyperlink>
      <w:r w:rsidR="00B275D4">
        <w:rPr>
          <w:rFonts w:cs="Arial"/>
        </w:rPr>
        <w:t>:</w:t>
      </w:r>
      <w:r w:rsidR="00B275D4" w:rsidRPr="0036129F">
        <w:rPr>
          <w:rFonts w:cs="Arial"/>
        </w:rPr>
        <w:t xml:space="preserve"> </w:t>
      </w:r>
      <w:r w:rsidR="00B275D4">
        <w:rPr>
          <w:rFonts w:cs="Arial"/>
        </w:rPr>
        <w:tab/>
      </w:r>
      <w:sdt>
        <w:sdtPr>
          <w:rPr>
            <w:rFonts w:cs="Arial"/>
          </w:rPr>
          <w:id w:val="1424913395"/>
          <w:placeholder>
            <w:docPart w:val="2723A78C0E68454DBC92CE62F836C9C3"/>
          </w:placeholder>
          <w:showingPlcHdr/>
          <w:text/>
        </w:sdtPr>
        <w:sdtEndPr/>
        <w:sdtContent>
          <w:r w:rsidR="00B275D4">
            <w:rPr>
              <w:rFonts w:cs="Arial"/>
            </w:rPr>
            <w:t>____________________________________________________________</w:t>
          </w:r>
        </w:sdtContent>
      </w:sdt>
    </w:p>
    <w:p w14:paraId="08FBBC37" w14:textId="50AD221A" w:rsidR="00770966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C7036A3" w14:textId="58EAC1BF" w:rsidR="00770966" w:rsidRPr="00DF1E0D" w:rsidRDefault="00770966" w:rsidP="00770966">
      <w:pPr>
        <w:tabs>
          <w:tab w:val="left" w:pos="360"/>
          <w:tab w:val="right" w:pos="9900"/>
        </w:tabs>
        <w:spacing w:before="0" w:after="0" w:line="240" w:lineRule="auto"/>
        <w:rPr>
          <w:rStyle w:val="Hyperlink"/>
          <w:rFonts w:cs="Arial"/>
        </w:rPr>
      </w:pPr>
      <w:r>
        <w:rPr>
          <w:rFonts w:cs="Arial"/>
        </w:rPr>
        <w:tab/>
        <w:t xml:space="preserve">Local </w:t>
      </w:r>
      <w:r w:rsidR="00DF1E0D">
        <w:rPr>
          <w:rFonts w:cs="Arial"/>
        </w:rPr>
        <w:fldChar w:fldCharType="begin"/>
      </w:r>
      <w:r w:rsidR="00DF1E0D">
        <w:rPr>
          <w:rFonts w:cs="Arial"/>
        </w:rPr>
        <w:instrText xml:space="preserve"> HYPERLINK "http://www.dhs.state.il.us/page.aspx?item=64685" </w:instrText>
      </w:r>
      <w:r w:rsidR="00DF1E0D">
        <w:rPr>
          <w:rFonts w:cs="Arial"/>
        </w:rPr>
      </w:r>
      <w:r w:rsidR="00DF1E0D">
        <w:rPr>
          <w:rFonts w:cs="Arial"/>
        </w:rPr>
        <w:fldChar w:fldCharType="separate"/>
      </w:r>
      <w:r w:rsidRPr="00DF1E0D">
        <w:rPr>
          <w:rStyle w:val="Hyperlink"/>
          <w:rFonts w:cs="Arial"/>
        </w:rPr>
        <w:t xml:space="preserve">homelessness prevention </w:t>
      </w:r>
    </w:p>
    <w:p w14:paraId="37ECEEF2" w14:textId="48A14CE8" w:rsidR="00770966" w:rsidRDefault="00DF1E0D" w:rsidP="00DF1E0D">
      <w:pPr>
        <w:tabs>
          <w:tab w:val="left" w:pos="360"/>
          <w:tab w:val="right" w:pos="9900"/>
        </w:tabs>
        <w:spacing w:before="0" w:after="0" w:line="240" w:lineRule="auto"/>
        <w:ind w:left="360"/>
        <w:rPr>
          <w:rFonts w:cs="Arial"/>
        </w:rPr>
      </w:pPr>
      <w:r>
        <w:rPr>
          <w:rStyle w:val="Hyperlink"/>
          <w:rFonts w:cs="Arial"/>
        </w:rPr>
        <w:t>provider</w:t>
      </w:r>
      <w:r>
        <w:rPr>
          <w:rFonts w:cs="Arial"/>
        </w:rPr>
        <w:fldChar w:fldCharType="end"/>
      </w:r>
      <w:r w:rsidR="00770966">
        <w:rPr>
          <w:rFonts w:cs="Arial"/>
        </w:rPr>
        <w:t>:</w:t>
      </w:r>
      <w:r w:rsidR="00770966">
        <w:rPr>
          <w:rFonts w:cs="Arial"/>
        </w:rPr>
        <w:tab/>
      </w:r>
      <w:sdt>
        <w:sdtPr>
          <w:rPr>
            <w:rFonts w:cs="Arial"/>
          </w:rPr>
          <w:id w:val="1093819153"/>
          <w:placeholder>
            <w:docPart w:val="6928471787834CCBBA60CFAD8ECB8F83"/>
          </w:placeholder>
          <w:showingPlcHdr/>
          <w:text/>
        </w:sdtPr>
        <w:sdtEndPr/>
        <w:sdtContent>
          <w:r w:rsidR="00770966">
            <w:rPr>
              <w:rFonts w:cs="Arial"/>
            </w:rPr>
            <w:t>___________________________________________________________</w:t>
          </w:r>
        </w:sdtContent>
      </w:sdt>
    </w:p>
    <w:p w14:paraId="17978AB1" w14:textId="77777777" w:rsidR="00770966" w:rsidRDefault="00770966" w:rsidP="00871D5C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66DB3490" w14:textId="77777777" w:rsidR="00DF1E0D" w:rsidRDefault="00DF1E0D" w:rsidP="00DF1E0D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ab/>
        <w:t>State/Local legal services agency:</w:t>
      </w:r>
      <w:r w:rsidRPr="0036129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358972710"/>
          <w:placeholder>
            <w:docPart w:val="15C04D62BC9947DE8B033AE0572EE386"/>
          </w:placeholder>
          <w:showingPlcHdr/>
          <w:text/>
        </w:sdtPr>
        <w:sdtEndPr/>
        <w:sdtContent>
          <w:r>
            <w:rPr>
              <w:rFonts w:cs="Arial"/>
            </w:rPr>
            <w:t>____________________________________________________________</w:t>
          </w:r>
        </w:sdtContent>
      </w:sdt>
    </w:p>
    <w:p w14:paraId="2BB0546F" w14:textId="0C6C8ED6" w:rsidR="00770966" w:rsidRDefault="00770966" w:rsidP="00871D5C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3BB06A0E" w14:textId="77777777" w:rsidR="005D0703" w:rsidRDefault="005D0703" w:rsidP="00871D5C">
      <w:pPr>
        <w:tabs>
          <w:tab w:val="left" w:pos="360"/>
          <w:tab w:val="right" w:pos="9900"/>
        </w:tabs>
        <w:spacing w:before="0" w:after="0" w:line="240" w:lineRule="auto"/>
        <w:rPr>
          <w:rFonts w:cs="Arial"/>
        </w:rPr>
      </w:pPr>
    </w:p>
    <w:p w14:paraId="26A3FFA4" w14:textId="1D497777" w:rsidR="00553BAC" w:rsidRPr="0036129F" w:rsidRDefault="00553BAC" w:rsidP="00553BAC">
      <w:pPr>
        <w:pStyle w:val="Heading1"/>
        <w:spacing w:before="0" w:line="240" w:lineRule="auto"/>
        <w:rPr>
          <w:rFonts w:ascii="Arial" w:hAnsi="Arial" w:cs="Arial"/>
          <w:caps w:val="0"/>
          <w:sz w:val="24"/>
        </w:rPr>
      </w:pPr>
      <w:r w:rsidRPr="0036129F">
        <w:rPr>
          <w:rFonts w:ascii="Arial" w:hAnsi="Arial" w:cs="Arial"/>
          <w:b/>
          <w:caps w:val="0"/>
          <w:sz w:val="24"/>
        </w:rPr>
        <w:t xml:space="preserve">STEP </w:t>
      </w:r>
      <w:r>
        <w:rPr>
          <w:rFonts w:ascii="Arial" w:hAnsi="Arial" w:cs="Arial"/>
          <w:b/>
          <w:caps w:val="0"/>
          <w:sz w:val="24"/>
        </w:rPr>
        <w:t>7</w:t>
      </w:r>
      <w:r w:rsidRPr="0036129F">
        <w:rPr>
          <w:rFonts w:ascii="Arial" w:hAnsi="Arial" w:cs="Arial"/>
          <w:b/>
          <w:caps w:val="0"/>
          <w:sz w:val="24"/>
        </w:rPr>
        <w:t>:</w:t>
      </w:r>
      <w:r w:rsidRPr="0036129F">
        <w:rPr>
          <w:rFonts w:ascii="Arial" w:hAnsi="Arial" w:cs="Arial"/>
          <w:caps w:val="0"/>
          <w:sz w:val="24"/>
        </w:rPr>
        <w:t xml:space="preserve"> </w:t>
      </w:r>
      <w:r w:rsidR="00C8183E">
        <w:rPr>
          <w:rFonts w:ascii="Arial" w:hAnsi="Arial" w:cs="Arial"/>
          <w:caps w:val="0"/>
          <w:sz w:val="24"/>
        </w:rPr>
        <w:t xml:space="preserve">Engaging staff in the concepts, </w:t>
      </w:r>
      <w:proofErr w:type="gramStart"/>
      <w:r w:rsidR="00C8183E">
        <w:rPr>
          <w:rFonts w:ascii="Arial" w:hAnsi="Arial" w:cs="Arial"/>
          <w:caps w:val="0"/>
          <w:sz w:val="24"/>
        </w:rPr>
        <w:t>principles</w:t>
      </w:r>
      <w:proofErr w:type="gramEnd"/>
      <w:r w:rsidR="00C8183E">
        <w:rPr>
          <w:rFonts w:ascii="Arial" w:hAnsi="Arial" w:cs="Arial"/>
          <w:caps w:val="0"/>
          <w:sz w:val="24"/>
        </w:rPr>
        <w:t xml:space="preserve"> and process</w:t>
      </w:r>
      <w:r>
        <w:rPr>
          <w:rFonts w:ascii="Arial" w:hAnsi="Arial" w:cs="Arial"/>
          <w:caps w:val="0"/>
          <w:sz w:val="24"/>
        </w:rPr>
        <w:t>.</w:t>
      </w:r>
    </w:p>
    <w:p w14:paraId="7C92FDD5" w14:textId="77777777" w:rsidR="00553BAC" w:rsidRDefault="00553BAC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2E20CA9E" w14:textId="0309DC25" w:rsidR="00553BAC" w:rsidRDefault="00553BAC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  <w:r>
        <w:rPr>
          <w:rFonts w:cs="Arial"/>
        </w:rPr>
        <w:t xml:space="preserve">How will you </w:t>
      </w:r>
      <w:r w:rsidR="00C8183E">
        <w:rPr>
          <w:rFonts w:cs="Arial"/>
        </w:rPr>
        <w:t>work with staff to develop the process</w:t>
      </w:r>
      <w:r>
        <w:rPr>
          <w:rFonts w:cs="Arial"/>
        </w:rPr>
        <w:t xml:space="preserve">? </w:t>
      </w:r>
      <w:r w:rsidR="00C8183E">
        <w:rPr>
          <w:rFonts w:cs="Arial"/>
        </w:rPr>
        <w:t xml:space="preserve">How will new staff receive initial training on the concepts? </w:t>
      </w:r>
      <w:r>
        <w:rPr>
          <w:rFonts w:cs="Arial"/>
        </w:rPr>
        <w:t>How will staff be refreshed/reminded of this information?</w:t>
      </w:r>
      <w:r w:rsidR="00C8183E">
        <w:rPr>
          <w:rFonts w:cs="Arial"/>
        </w:rPr>
        <w:t xml:space="preserve"> </w:t>
      </w:r>
    </w:p>
    <w:p w14:paraId="3B09DB27" w14:textId="562C1F2C" w:rsidR="00553BAC" w:rsidRDefault="00DE0300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-1965726436"/>
          <w:placeholder>
            <w:docPart w:val="16E2980B78DC4BF48BCEAC9E28048C77"/>
          </w:placeholder>
          <w:showingPlcHdr/>
          <w:text/>
        </w:sdtPr>
        <w:sdtEndPr/>
        <w:sdtContent>
          <w:r w:rsidR="00553BAC"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4293326" w14:textId="1AAA4E07" w:rsidR="00553BAC" w:rsidRDefault="00553BAC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1280229C" w14:textId="77777777" w:rsidR="005D0703" w:rsidRDefault="005D0703" w:rsidP="00553BAC">
      <w:pPr>
        <w:tabs>
          <w:tab w:val="right" w:pos="9900"/>
        </w:tabs>
        <w:spacing w:before="0" w:after="0" w:line="240" w:lineRule="auto"/>
        <w:rPr>
          <w:rFonts w:cs="Arial"/>
        </w:rPr>
      </w:pPr>
    </w:p>
    <w:p w14:paraId="797F7A21" w14:textId="48781949" w:rsidR="00F22C50" w:rsidRDefault="00553BAC" w:rsidP="00BE50E4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  <w:r>
        <w:rPr>
          <w:rFonts w:cs="Arial"/>
        </w:rPr>
        <w:t>How will the team monitor progress and make changes as necessary? Will there be regular forums for feedback? Is there a structure to how feedback is presented?</w:t>
      </w:r>
    </w:p>
    <w:p w14:paraId="5EA55043" w14:textId="77777777" w:rsidR="00BE50E4" w:rsidRDefault="00DE0300" w:rsidP="00BE50E4">
      <w:pPr>
        <w:tabs>
          <w:tab w:val="right" w:pos="9900"/>
        </w:tabs>
        <w:spacing w:before="0" w:after="0" w:line="240" w:lineRule="auto"/>
        <w:rPr>
          <w:rFonts w:cs="Arial"/>
        </w:rPr>
      </w:pPr>
      <w:sdt>
        <w:sdtPr>
          <w:rPr>
            <w:rFonts w:cs="Arial"/>
          </w:rPr>
          <w:id w:val="2021196433"/>
          <w:placeholder>
            <w:docPart w:val="C3C17EF89F564ADEA7EBBB17B23513CC"/>
          </w:placeholder>
          <w:showingPlcHdr/>
          <w:text/>
        </w:sdtPr>
        <w:sdtEndPr/>
        <w:sdtContent>
          <w:r w:rsidR="00BE50E4"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18349F8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05D980C5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3CC44B4F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5B7002F4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64B8232A" w14:textId="654D26F2" w:rsidR="00BE50E4" w:rsidRDefault="00BE50E4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3EB5A0C4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1F6E902B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051B0A9F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72283D10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5233704A" w14:textId="77777777" w:rsidR="00F22C50" w:rsidRDefault="00F22C50" w:rsidP="0036129F">
      <w:pPr>
        <w:tabs>
          <w:tab w:val="right" w:pos="9900"/>
        </w:tabs>
        <w:spacing w:before="0" w:after="0" w:line="240" w:lineRule="auto"/>
        <w:rPr>
          <w:rFonts w:cs="Arial"/>
          <w:sz w:val="19"/>
          <w:szCs w:val="19"/>
        </w:rPr>
      </w:pPr>
    </w:p>
    <w:p w14:paraId="63B9B852" w14:textId="294E8EFB" w:rsidR="00F22C50" w:rsidRPr="00F22C50" w:rsidRDefault="00F22C50" w:rsidP="00F22C50">
      <w:pPr>
        <w:tabs>
          <w:tab w:val="right" w:pos="9900"/>
        </w:tabs>
        <w:spacing w:before="0" w:after="0" w:line="240" w:lineRule="auto"/>
        <w:jc w:val="center"/>
        <w:rPr>
          <w:rFonts w:cs="Arial"/>
          <w:b/>
          <w:szCs w:val="19"/>
        </w:rPr>
      </w:pPr>
      <w:r w:rsidRPr="00F22C50">
        <w:rPr>
          <w:rFonts w:cs="Arial"/>
          <w:b/>
          <w:szCs w:val="19"/>
        </w:rPr>
        <w:t>ACKNOWLEDGEMENTS:</w:t>
      </w:r>
    </w:p>
    <w:p w14:paraId="5707196B" w14:textId="77777777" w:rsidR="00F22C50" w:rsidRDefault="00F22C50" w:rsidP="00F22C50">
      <w:pPr>
        <w:tabs>
          <w:tab w:val="right" w:pos="9900"/>
        </w:tabs>
        <w:spacing w:before="0" w:after="0" w:line="240" w:lineRule="auto"/>
        <w:jc w:val="center"/>
        <w:rPr>
          <w:rFonts w:cs="Arial"/>
          <w:szCs w:val="19"/>
        </w:rPr>
      </w:pPr>
      <w:r w:rsidRPr="00F22C50">
        <w:rPr>
          <w:rFonts w:cs="Arial"/>
          <w:szCs w:val="19"/>
        </w:rPr>
        <w:t xml:space="preserve">This resource was adapted from a version developed by the </w:t>
      </w:r>
    </w:p>
    <w:p w14:paraId="7BE27D75" w14:textId="700D757A" w:rsidR="00F22C50" w:rsidRPr="00F22C50" w:rsidRDefault="00DE0300" w:rsidP="00F22C50">
      <w:pPr>
        <w:tabs>
          <w:tab w:val="right" w:pos="9900"/>
        </w:tabs>
        <w:spacing w:before="0" w:after="0" w:line="240" w:lineRule="auto"/>
        <w:jc w:val="center"/>
        <w:rPr>
          <w:rFonts w:cs="Arial"/>
          <w:szCs w:val="19"/>
        </w:rPr>
      </w:pPr>
      <w:hyperlink r:id="rId36" w:history="1">
        <w:r w:rsidR="00F22C50" w:rsidRPr="00F22C50">
          <w:rPr>
            <w:rStyle w:val="Hyperlink"/>
            <w:rFonts w:cs="Arial"/>
            <w:szCs w:val="19"/>
          </w:rPr>
          <w:t>North Carolina Assuring Better Child Health and Developmen</w:t>
        </w:r>
        <w:r w:rsidR="00BE50E4">
          <w:rPr>
            <w:rStyle w:val="Hyperlink"/>
            <w:rFonts w:cs="Arial"/>
            <w:szCs w:val="19"/>
          </w:rPr>
          <w:t>t program</w:t>
        </w:r>
      </w:hyperlink>
      <w:r w:rsidR="00F22C50" w:rsidRPr="00F22C50">
        <w:rPr>
          <w:rFonts w:cs="Arial"/>
          <w:szCs w:val="19"/>
        </w:rPr>
        <w:t>.</w:t>
      </w:r>
    </w:p>
    <w:sectPr w:rsidR="00F22C50" w:rsidRPr="00F22C50" w:rsidSect="00387A2E">
      <w:pgSz w:w="12240" w:h="15840"/>
      <w:pgMar w:top="1440" w:right="1170" w:bottom="1440" w:left="117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3E88" w14:textId="77777777" w:rsidR="00387A2E" w:rsidRDefault="00387A2E">
      <w:pPr>
        <w:spacing w:after="0" w:line="240" w:lineRule="auto"/>
      </w:pPr>
      <w:r>
        <w:separator/>
      </w:r>
    </w:p>
  </w:endnote>
  <w:endnote w:type="continuationSeparator" w:id="0">
    <w:p w14:paraId="2DFD6AF1" w14:textId="77777777" w:rsidR="00387A2E" w:rsidRDefault="0038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7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EAA0C" w14:textId="4D0282CD" w:rsidR="001D70C4" w:rsidRDefault="001D70C4" w:rsidP="00DF1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3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6DA7" w14:textId="77777777" w:rsidR="00387A2E" w:rsidRDefault="00387A2E">
      <w:pPr>
        <w:spacing w:after="0" w:line="240" w:lineRule="auto"/>
      </w:pPr>
      <w:r>
        <w:separator/>
      </w:r>
    </w:p>
  </w:footnote>
  <w:footnote w:type="continuationSeparator" w:id="0">
    <w:p w14:paraId="6354DE59" w14:textId="77777777" w:rsidR="00387A2E" w:rsidRDefault="0038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692DBF"/>
    <w:multiLevelType w:val="multilevel"/>
    <w:tmpl w:val="672C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17996"/>
    <w:multiLevelType w:val="hybridMultilevel"/>
    <w:tmpl w:val="59B6389C"/>
    <w:lvl w:ilvl="0" w:tplc="6D469E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966"/>
    <w:multiLevelType w:val="hybridMultilevel"/>
    <w:tmpl w:val="31306ED8"/>
    <w:lvl w:ilvl="0" w:tplc="CCAED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868F3"/>
    <w:multiLevelType w:val="hybridMultilevel"/>
    <w:tmpl w:val="E9C6D2E2"/>
    <w:lvl w:ilvl="0" w:tplc="A3FA3C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04378988">
    <w:abstractNumId w:val="16"/>
  </w:num>
  <w:num w:numId="2" w16cid:durableId="378166765">
    <w:abstractNumId w:val="10"/>
  </w:num>
  <w:num w:numId="3" w16cid:durableId="905528767">
    <w:abstractNumId w:val="15"/>
  </w:num>
  <w:num w:numId="4" w16cid:durableId="263196561">
    <w:abstractNumId w:val="11"/>
  </w:num>
  <w:num w:numId="5" w16cid:durableId="1849440572">
    <w:abstractNumId w:val="19"/>
  </w:num>
  <w:num w:numId="6" w16cid:durableId="1838690971">
    <w:abstractNumId w:val="20"/>
  </w:num>
  <w:num w:numId="7" w16cid:durableId="441268917">
    <w:abstractNumId w:val="18"/>
  </w:num>
  <w:num w:numId="8" w16cid:durableId="724182780">
    <w:abstractNumId w:val="21"/>
  </w:num>
  <w:num w:numId="9" w16cid:durableId="1536120423">
    <w:abstractNumId w:val="9"/>
  </w:num>
  <w:num w:numId="10" w16cid:durableId="2070348497">
    <w:abstractNumId w:val="7"/>
  </w:num>
  <w:num w:numId="11" w16cid:durableId="1690372783">
    <w:abstractNumId w:val="6"/>
  </w:num>
  <w:num w:numId="12" w16cid:durableId="194932722">
    <w:abstractNumId w:val="5"/>
  </w:num>
  <w:num w:numId="13" w16cid:durableId="567541874">
    <w:abstractNumId w:val="4"/>
  </w:num>
  <w:num w:numId="14" w16cid:durableId="69037780">
    <w:abstractNumId w:val="8"/>
  </w:num>
  <w:num w:numId="15" w16cid:durableId="1834639375">
    <w:abstractNumId w:val="3"/>
  </w:num>
  <w:num w:numId="16" w16cid:durableId="720715249">
    <w:abstractNumId w:val="2"/>
  </w:num>
  <w:num w:numId="17" w16cid:durableId="783236500">
    <w:abstractNumId w:val="1"/>
  </w:num>
  <w:num w:numId="18" w16cid:durableId="1318614297">
    <w:abstractNumId w:val="0"/>
  </w:num>
  <w:num w:numId="19" w16cid:durableId="2089501459">
    <w:abstractNumId w:val="13"/>
  </w:num>
  <w:num w:numId="20" w16cid:durableId="1607499348">
    <w:abstractNumId w:val="17"/>
  </w:num>
  <w:num w:numId="21" w16cid:durableId="961031362">
    <w:abstractNumId w:val="14"/>
  </w:num>
  <w:num w:numId="22" w16cid:durableId="1089543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9F"/>
    <w:rsid w:val="000212F5"/>
    <w:rsid w:val="00077F17"/>
    <w:rsid w:val="000E0CC5"/>
    <w:rsid w:val="0016351E"/>
    <w:rsid w:val="00180A1A"/>
    <w:rsid w:val="00194DF6"/>
    <w:rsid w:val="001D70C4"/>
    <w:rsid w:val="001F4C14"/>
    <w:rsid w:val="003473B7"/>
    <w:rsid w:val="00354AD8"/>
    <w:rsid w:val="0036129F"/>
    <w:rsid w:val="00387A2E"/>
    <w:rsid w:val="0047664C"/>
    <w:rsid w:val="004E1AED"/>
    <w:rsid w:val="00553BAC"/>
    <w:rsid w:val="005A0B1A"/>
    <w:rsid w:val="005B1029"/>
    <w:rsid w:val="005B2F7A"/>
    <w:rsid w:val="005C12A5"/>
    <w:rsid w:val="005D0703"/>
    <w:rsid w:val="00615774"/>
    <w:rsid w:val="006E6A8C"/>
    <w:rsid w:val="006F696B"/>
    <w:rsid w:val="00770966"/>
    <w:rsid w:val="00785FBB"/>
    <w:rsid w:val="007F1DF5"/>
    <w:rsid w:val="008535B3"/>
    <w:rsid w:val="00871D5C"/>
    <w:rsid w:val="008C2320"/>
    <w:rsid w:val="0095196B"/>
    <w:rsid w:val="00992638"/>
    <w:rsid w:val="009E5903"/>
    <w:rsid w:val="009F3CC2"/>
    <w:rsid w:val="00A1310C"/>
    <w:rsid w:val="00A62532"/>
    <w:rsid w:val="00A6631B"/>
    <w:rsid w:val="00B275D4"/>
    <w:rsid w:val="00B55510"/>
    <w:rsid w:val="00B80AB1"/>
    <w:rsid w:val="00B911F7"/>
    <w:rsid w:val="00BE0670"/>
    <w:rsid w:val="00BE50E4"/>
    <w:rsid w:val="00C16526"/>
    <w:rsid w:val="00C63CC7"/>
    <w:rsid w:val="00C64240"/>
    <w:rsid w:val="00C8183E"/>
    <w:rsid w:val="00CC45DB"/>
    <w:rsid w:val="00D47A97"/>
    <w:rsid w:val="00D56E0F"/>
    <w:rsid w:val="00DD378B"/>
    <w:rsid w:val="00DE0300"/>
    <w:rsid w:val="00DF1E0D"/>
    <w:rsid w:val="00E4251D"/>
    <w:rsid w:val="00E444F9"/>
    <w:rsid w:val="00EE58EA"/>
    <w:rsid w:val="00F22C50"/>
    <w:rsid w:val="00F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B1A3A9E"/>
  <w15:docId w15:val="{73F1BEB1-BEF7-477B-A226-22611D1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361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5D4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FBB"/>
    <w:rPr>
      <w:color w:val="6C606A" w:themeColor="followedHyperlink"/>
      <w:u w:val="single"/>
    </w:rPr>
  </w:style>
  <w:style w:type="paragraph" w:styleId="Revision">
    <w:name w:val="Revision"/>
    <w:hidden/>
    <w:uiPriority w:val="99"/>
    <w:semiHidden/>
    <w:rsid w:val="001F4C1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eclkc.ohs.acf.hhs.gov/hslc/HeadStartOffices" TargetMode="External"/><Relationship Id="rId26" Type="http://schemas.openxmlformats.org/officeDocument/2006/relationships/hyperlink" Target="http://suicidepreventionlifeline.org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hearc.org/find-a-chapter" TargetMode="External"/><Relationship Id="rId34" Type="http://schemas.openxmlformats.org/officeDocument/2006/relationships/hyperlink" Target="https://www.fns.usda.gov/wic/women-infants-and-children-wic" TargetMode="External"/><Relationship Id="rId7" Type="http://schemas.openxmlformats.org/officeDocument/2006/relationships/styles" Target="styles.xml"/><Relationship Id="rId12" Type="http://schemas.openxmlformats.org/officeDocument/2006/relationships/hyperlink" Target="https://aapms365.sharepoint.com/" TargetMode="External"/><Relationship Id="rId17" Type="http://schemas.openxmlformats.org/officeDocument/2006/relationships/hyperlink" Target="http://www.healthychildcare.org/Contacts.html" TargetMode="External"/><Relationship Id="rId25" Type="http://schemas.openxmlformats.org/officeDocument/2006/relationships/hyperlink" Target="http://www.nimh.nih.gov/index.shtml" TargetMode="External"/><Relationship Id="rId33" Type="http://schemas.openxmlformats.org/officeDocument/2006/relationships/hyperlink" Target="https://www.fns.usda.gov/wic/women-infants-and-children-wic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usa.childcareaware.org/" TargetMode="External"/><Relationship Id="rId20" Type="http://schemas.openxmlformats.org/officeDocument/2006/relationships/hyperlink" Target="http://www.easterseals.com/connect-locally/" TargetMode="External"/><Relationship Id="rId29" Type="http://schemas.openxmlformats.org/officeDocument/2006/relationships/hyperlink" Target="http://www.feedingamerica.org/find-your-local-foodban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nami.org/" TargetMode="External"/><Relationship Id="rId32" Type="http://schemas.openxmlformats.org/officeDocument/2006/relationships/hyperlink" Target="https://www.fns.usda.gov/snap/supplemental-nutrition-assistance-program-snap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usa.childcareaware.org/" TargetMode="External"/><Relationship Id="rId23" Type="http://schemas.openxmlformats.org/officeDocument/2006/relationships/hyperlink" Target="http://www.postpartumprogress.com/" TargetMode="External"/><Relationship Id="rId28" Type="http://schemas.openxmlformats.org/officeDocument/2006/relationships/hyperlink" Target="http://www.samhsa.gov/" TargetMode="External"/><Relationship Id="rId36" Type="http://schemas.openxmlformats.org/officeDocument/2006/relationships/hyperlink" Target="http://smartstart-fc.org/abcd-progra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parentsasteachers.org/" TargetMode="External"/><Relationship Id="rId31" Type="http://schemas.openxmlformats.org/officeDocument/2006/relationships/hyperlink" Target="https://www.fns.usda.gov/snap/supplemental-nutrition-assistance-program-sna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unitedway.org/find-your-united-way/" TargetMode="External"/><Relationship Id="rId27" Type="http://schemas.openxmlformats.org/officeDocument/2006/relationships/hyperlink" Target="http://suicidepreventionlifeline.org/" TargetMode="External"/><Relationship Id="rId30" Type="http://schemas.openxmlformats.org/officeDocument/2006/relationships/hyperlink" Target="https://portal.hud.gov/hudportal/HUD?src=/program_offices/public_indian_housing/pha/contacts" TargetMode="External"/><Relationship Id="rId35" Type="http://schemas.openxmlformats.org/officeDocument/2006/relationships/hyperlink" Target="http://nationaldiaperbanknetwork.org/need-diapers-no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illy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9A8E483AB47609B60A4F857A4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D8B1-E148-43B5-9503-A92D1E060788}"/>
      </w:docPartPr>
      <w:docPartBody>
        <w:p w:rsidR="00B31F40" w:rsidRDefault="00EF6CB1" w:rsidP="00EF6CB1">
          <w:pPr>
            <w:pStyle w:val="B1F9A8E483AB47609B60A4F857A4A63F16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74208CED4D64407691E0D262C8B5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63A5-4C3C-476A-BE5E-367DF713867A}"/>
      </w:docPartPr>
      <w:docPartBody>
        <w:p w:rsidR="00B31F40" w:rsidRDefault="00EF6CB1" w:rsidP="00EF6CB1">
          <w:pPr>
            <w:pStyle w:val="74208CED4D64407691E0D262C8B5E3B816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41578226983C43C6BD3EC26D55D6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30DD-F8A9-49C6-A4E3-AA923B74A937}"/>
      </w:docPartPr>
      <w:docPartBody>
        <w:p w:rsidR="00B31F40" w:rsidRDefault="00EF6CB1" w:rsidP="00EF6CB1">
          <w:pPr>
            <w:pStyle w:val="41578226983C43C6BD3EC26D55D6108E16"/>
          </w:pPr>
          <w:r w:rsidRPr="00F22C50"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E30BAC76914646D292B5C666ED7B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2DB0-F9CE-4BBE-B97E-4FE5BBDAF594}"/>
      </w:docPartPr>
      <w:docPartBody>
        <w:p w:rsidR="00B31F40" w:rsidRDefault="00EF6CB1" w:rsidP="00EF6CB1">
          <w:pPr>
            <w:pStyle w:val="E30BAC76914646D292B5C666ED7B676A14"/>
          </w:pPr>
          <w:r>
            <w:rPr>
              <w:rFonts w:cs="Arial"/>
            </w:rPr>
            <w:t>____________________________________________________________________________________________</w:t>
          </w:r>
        </w:p>
      </w:docPartBody>
    </w:docPart>
    <w:docPart>
      <w:docPartPr>
        <w:name w:val="6C74950E8D1A45348F223E66297E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4C64-BEEC-4A15-9878-A213D2D593AC}"/>
      </w:docPartPr>
      <w:docPartBody>
        <w:p w:rsidR="00B31F40" w:rsidRDefault="00EF6CB1" w:rsidP="00EF6CB1">
          <w:pPr>
            <w:pStyle w:val="6C74950E8D1A45348F223E66297E57C110"/>
          </w:pPr>
          <w:r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B0351C3E47B4B5E995721772BA5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24D9-BCAC-42CA-B2A9-FD04F30A5767}"/>
      </w:docPartPr>
      <w:docPartBody>
        <w:p w:rsidR="00B31F40" w:rsidRDefault="00B31F40" w:rsidP="00B31F40">
          <w:pPr>
            <w:pStyle w:val="4B0351C3E47B4B5E995721772BA55E3C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4202DEB30FA945AB8D6356FFC06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BD0-F7A9-481A-B62E-CAD3BD02CEB0}"/>
      </w:docPartPr>
      <w:docPartBody>
        <w:p w:rsidR="00B31F40" w:rsidRDefault="00EF6CB1" w:rsidP="00EF6CB1">
          <w:pPr>
            <w:pStyle w:val="4202DEB30FA945AB8D6356FFC06F0450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9D10D874F9CC4872B66AC64577A9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A245-EE69-4DA8-9BFB-F8AE28861D04}"/>
      </w:docPartPr>
      <w:docPartBody>
        <w:p w:rsidR="00B31F40" w:rsidRDefault="00EF6CB1" w:rsidP="00EF6CB1">
          <w:pPr>
            <w:pStyle w:val="9D10D874F9CC4872B66AC64577A904A2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F2905FB2D4C9455C8B5320741FD5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B52-CADE-4AF0-994A-50AE78AAEFB0}"/>
      </w:docPartPr>
      <w:docPartBody>
        <w:p w:rsidR="00B31F40" w:rsidRDefault="00EF6CB1" w:rsidP="00EF6CB1">
          <w:pPr>
            <w:pStyle w:val="F2905FB2D4C9455C8B5320741FD52145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AA0193142C4D4AE9A379329DBD7B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5C68-A5E7-442D-A6CF-C06FEB547B21}"/>
      </w:docPartPr>
      <w:docPartBody>
        <w:p w:rsidR="00B31F40" w:rsidRDefault="00B31F40" w:rsidP="00B31F40">
          <w:pPr>
            <w:pStyle w:val="AA0193142C4D4AE9A379329DBD7B7120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1E88CED3960F4BA3A031BD3AA78D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C125-10D5-4666-8DDF-F92796F30651}"/>
      </w:docPartPr>
      <w:docPartBody>
        <w:p w:rsidR="00B31F40" w:rsidRDefault="00EF6CB1" w:rsidP="00EF6CB1">
          <w:pPr>
            <w:pStyle w:val="1E88CED3960F4BA3A031BD3AA78D173E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EC7E7546D0664CB49082A9C26A91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5B6D-7EC9-4895-BEA1-F1BE568B6D46}"/>
      </w:docPartPr>
      <w:docPartBody>
        <w:p w:rsidR="00B31F40" w:rsidRDefault="00B31F40" w:rsidP="00B31F40">
          <w:pPr>
            <w:pStyle w:val="EC7E7546D0664CB49082A9C26A915B88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1590113B7C2A4CC3BC8DBFB9E0F1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89F8-6A0F-44CB-A640-BE65755A939C}"/>
      </w:docPartPr>
      <w:docPartBody>
        <w:p w:rsidR="00B31F40" w:rsidRDefault="00EF6CB1" w:rsidP="00EF6CB1">
          <w:pPr>
            <w:pStyle w:val="1590113B7C2A4CC3BC8DBFB9E0F114A1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BBB4B065C37E46FAB778866C16B2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AC0B-38A5-4E75-A0A7-F8EDB5FE2D5E}"/>
      </w:docPartPr>
      <w:docPartBody>
        <w:p w:rsidR="00B31F40" w:rsidRDefault="00B31F40" w:rsidP="00B31F40">
          <w:pPr>
            <w:pStyle w:val="BBB4B065C37E46FAB778866C16B253D0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2F2FA8D986E04A069EF424148CE0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355B-E26A-428F-9327-1845672D4E7E}"/>
      </w:docPartPr>
      <w:docPartBody>
        <w:p w:rsidR="00B31F40" w:rsidRDefault="00EF6CB1" w:rsidP="00EF6CB1">
          <w:pPr>
            <w:pStyle w:val="2F2FA8D986E04A069EF424148CE0A4CC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12C81AD294984962871A14BD7B1D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CBEE-AFB9-43D0-9317-EAF427EA619D}"/>
      </w:docPartPr>
      <w:docPartBody>
        <w:p w:rsidR="00B31F40" w:rsidRDefault="00EF6CB1" w:rsidP="00EF6CB1">
          <w:pPr>
            <w:pStyle w:val="12C81AD294984962871A14BD7B1DDC26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697CECF0CECB42E5B810A87AEC88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C588-019E-4FA2-9455-00E921F4217A}"/>
      </w:docPartPr>
      <w:docPartBody>
        <w:p w:rsidR="00B31F40" w:rsidRDefault="00EF6CB1" w:rsidP="00EF6CB1">
          <w:pPr>
            <w:pStyle w:val="697CECF0CECB42E5B810A87AEC884CF3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8EE1953922CB455983039BA8D748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76B8-DD19-4CDC-A37C-FCF22C07507F}"/>
      </w:docPartPr>
      <w:docPartBody>
        <w:p w:rsidR="00B31F40" w:rsidRDefault="00EF6CB1" w:rsidP="00EF6CB1">
          <w:pPr>
            <w:pStyle w:val="8EE1953922CB455983039BA8D748F146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2723A78C0E68454DBC92CE62F836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DEEA-1079-4336-B95E-8B9CA865C7AA}"/>
      </w:docPartPr>
      <w:docPartBody>
        <w:p w:rsidR="00B31F40" w:rsidRDefault="00EF6CB1" w:rsidP="00EF6CB1">
          <w:pPr>
            <w:pStyle w:val="2723A78C0E68454DBC92CE62F836C9C37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91140A9AA1F24E6BA930DB848012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0B23-FFFF-4034-BCCF-0BA946AACFB1}"/>
      </w:docPartPr>
      <w:docPartBody>
        <w:p w:rsidR="00B31F40" w:rsidRDefault="00EF6CB1" w:rsidP="00EF6CB1">
          <w:pPr>
            <w:pStyle w:val="91140A9AA1F24E6BA930DB848012A3966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FBFE4ACCD2FE43C3AB402E8AC0A0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6C0F-C7CB-4510-8D47-77C448764FC3}"/>
      </w:docPartPr>
      <w:docPartBody>
        <w:p w:rsidR="004967CB" w:rsidRDefault="00EF6CB1" w:rsidP="00EF6CB1">
          <w:pPr>
            <w:pStyle w:val="FBFE4ACCD2FE43C3AB402E8AC0A0089E6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16E2980B78DC4BF48BCEAC9E2804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1FBA-63DB-4F31-82F2-944334590C8C}"/>
      </w:docPartPr>
      <w:docPartBody>
        <w:p w:rsidR="004967CB" w:rsidRDefault="00EF6CB1" w:rsidP="00EF6CB1">
          <w:pPr>
            <w:pStyle w:val="16E2980B78DC4BF48BCEAC9E28048C776"/>
          </w:pPr>
          <w:r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928471787834CCBBA60CFAD8ECB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845F-4BD3-4495-99BE-0FADE9D2A34E}"/>
      </w:docPartPr>
      <w:docPartBody>
        <w:p w:rsidR="004967CB" w:rsidRDefault="00EF6CB1" w:rsidP="00EF6CB1">
          <w:pPr>
            <w:pStyle w:val="6928471787834CCBBA60CFAD8ECB8F835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AA8CFBE40C6E498AAC25AF079E7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EAF1-6A69-4C4E-9827-623FAC53194E}"/>
      </w:docPartPr>
      <w:docPartBody>
        <w:p w:rsidR="004967CB" w:rsidRDefault="00EF6CB1" w:rsidP="00EF6CB1">
          <w:pPr>
            <w:pStyle w:val="AA8CFBE40C6E498AAC25AF079E7701A25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2930C656B9E14302A21FEB05961C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D54C-02E4-4EB4-B503-6B02B3B892F5}"/>
      </w:docPartPr>
      <w:docPartBody>
        <w:p w:rsidR="004967CB" w:rsidRDefault="00EF6CB1" w:rsidP="00EF6CB1">
          <w:pPr>
            <w:pStyle w:val="2930C656B9E14302A21FEB05961C679F5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5538BB57721B41BCA06D78CC3E23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B29-16DF-442A-A0EF-5FFAB71A99DC}"/>
      </w:docPartPr>
      <w:docPartBody>
        <w:p w:rsidR="006A3628" w:rsidRDefault="00EF6CB1" w:rsidP="00EF6CB1">
          <w:pPr>
            <w:pStyle w:val="5538BB57721B41BCA06D78CC3E23C59E4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A430195BC9254D6F83CD41B7DD79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1F9A-4F78-4703-A6F9-680D7FC206CD}"/>
      </w:docPartPr>
      <w:docPartBody>
        <w:p w:rsidR="006A3628" w:rsidRDefault="00EF6CB1" w:rsidP="00EF6CB1">
          <w:pPr>
            <w:pStyle w:val="A430195BC9254D6F83CD41B7DD791D6F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5391A1268FCC4A48B9C2A6E063BA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8BA5-F9C3-441D-B02E-82B64DC5276B}"/>
      </w:docPartPr>
      <w:docPartBody>
        <w:p w:rsidR="006A3628" w:rsidRDefault="00EF6CB1" w:rsidP="00EF6CB1">
          <w:pPr>
            <w:pStyle w:val="5391A1268FCC4A48B9C2A6E063BA3BDB4"/>
          </w:pPr>
          <w:r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62273A27DA74A629EB9AE7B4391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D8CA-B054-47C5-A7A7-9C357667403D}"/>
      </w:docPartPr>
      <w:docPartBody>
        <w:p w:rsidR="00941171" w:rsidRDefault="00EF6CB1" w:rsidP="00EF6CB1">
          <w:pPr>
            <w:pStyle w:val="262273A27DA74A629EB9AE7B43911577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DD70C8AA516343158599016C288F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E7E0-8031-47C0-9B27-17771128DB66}"/>
      </w:docPartPr>
      <w:docPartBody>
        <w:p w:rsidR="00941171" w:rsidRDefault="00EF6CB1" w:rsidP="00EF6CB1">
          <w:pPr>
            <w:pStyle w:val="DD70C8AA516343158599016C288FE0B5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3A7DD70022204B00BCED3B2B8F62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7DFB-0C4D-4CDF-B7C0-F556E02C73D7}"/>
      </w:docPartPr>
      <w:docPartBody>
        <w:p w:rsidR="00941171" w:rsidRDefault="00EF6CB1" w:rsidP="00EF6CB1">
          <w:pPr>
            <w:pStyle w:val="3A7DD70022204B00BCED3B2B8F62CA6F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3DEE5DDE279E481FA9BB3C1D4281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EEBC-3875-467C-98FC-C4D28D83D918}"/>
      </w:docPartPr>
      <w:docPartBody>
        <w:p w:rsidR="00941171" w:rsidRDefault="00EF6CB1" w:rsidP="00EF6CB1">
          <w:pPr>
            <w:pStyle w:val="3DEE5DDE279E481FA9BB3C1D4281D51F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02348D621A4A42E08C5D535F1B07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E28F-114D-488C-A3DF-003E31A236B6}"/>
      </w:docPartPr>
      <w:docPartBody>
        <w:p w:rsidR="00941171" w:rsidRDefault="00EF6CB1" w:rsidP="00EF6CB1">
          <w:pPr>
            <w:pStyle w:val="02348D621A4A42E08C5D535F1B07EC79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561F02CABA9E40D3AFBF630C9924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8991-69B9-410E-9351-AAC8950091CF}"/>
      </w:docPartPr>
      <w:docPartBody>
        <w:p w:rsidR="00941171" w:rsidRDefault="00EF6CB1" w:rsidP="00EF6CB1">
          <w:pPr>
            <w:pStyle w:val="561F02CABA9E40D3AFBF630C99247393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679A6ED1C7ED426C92D91A95A356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BB97-D669-47CB-9D60-88CA96C8CD56}"/>
      </w:docPartPr>
      <w:docPartBody>
        <w:p w:rsidR="00941171" w:rsidRDefault="00EF6CB1" w:rsidP="00EF6CB1">
          <w:pPr>
            <w:pStyle w:val="679A6ED1C7ED426C92D91A95A3567CDA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F2EA00CF8E7D4F12A6168E5E094C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4185-3F8C-40E2-BA67-2541974F20FF}"/>
      </w:docPartPr>
      <w:docPartBody>
        <w:p w:rsidR="00941171" w:rsidRDefault="00EF6CB1" w:rsidP="00EF6CB1">
          <w:pPr>
            <w:pStyle w:val="F2EA00CF8E7D4F12A6168E5E094C12F2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59AAAFE514754229A148F2EB3AD3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A8FF-888C-41DA-A26F-F70D729FB97A}"/>
      </w:docPartPr>
      <w:docPartBody>
        <w:p w:rsidR="00941171" w:rsidRDefault="00EF6CB1" w:rsidP="00EF6CB1">
          <w:pPr>
            <w:pStyle w:val="59AAAFE514754229A148F2EB3AD3FECA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EA621A4D8BF6406E8CB730069BD5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3AC2-C1A8-43CB-9FA4-2A1A5E94EF34}"/>
      </w:docPartPr>
      <w:docPartBody>
        <w:p w:rsidR="00941171" w:rsidRDefault="00EF6CB1" w:rsidP="00EF6CB1">
          <w:pPr>
            <w:pStyle w:val="EA621A4D8BF6406E8CB730069BD5733A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4ACCF11F00D04E5D9465EC1B4B85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3644-EF22-4FD6-A20E-335C7C3F98D4}"/>
      </w:docPartPr>
      <w:docPartBody>
        <w:p w:rsidR="00941171" w:rsidRDefault="00EF6CB1" w:rsidP="00EF6CB1">
          <w:pPr>
            <w:pStyle w:val="4ACCF11F00D04E5D9465EC1B4B85C2B0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AA253DE2AA8B498F89B81385DA01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72B4-4D45-4BDF-A7FC-F2657497F836}"/>
      </w:docPartPr>
      <w:docPartBody>
        <w:p w:rsidR="00941171" w:rsidRDefault="00EF6CB1" w:rsidP="00EF6CB1">
          <w:pPr>
            <w:pStyle w:val="AA253DE2AA8B498F89B81385DA0100B9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43E3CE6C55C9407DBA79F08D8580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0BE9-F9E4-401A-9CA5-EF9602DEC423}"/>
      </w:docPartPr>
      <w:docPartBody>
        <w:p w:rsidR="00941171" w:rsidRDefault="00EF6CB1" w:rsidP="00EF6CB1">
          <w:pPr>
            <w:pStyle w:val="43E3CE6C55C9407DBA79F08D85804EF4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15C04D62BC9947DE8B033AE0572E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A796-CCD8-4F8F-840A-3BD5E86B2E55}"/>
      </w:docPartPr>
      <w:docPartBody>
        <w:p w:rsidR="00941171" w:rsidRDefault="00EF6CB1" w:rsidP="00EF6CB1">
          <w:pPr>
            <w:pStyle w:val="15C04D62BC9947DE8B033AE0572EE386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227794F6A74144FDA09F87239E08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4A14-972B-4186-87CD-73A2AE99BDC1}"/>
      </w:docPartPr>
      <w:docPartBody>
        <w:p w:rsidR="00941171" w:rsidRDefault="00EF6CB1" w:rsidP="00EF6CB1">
          <w:pPr>
            <w:pStyle w:val="227794F6A74144FDA09F87239E081A714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C3C17EF89F564ADEA7EBBB17B235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9AE2-1F04-46F6-B05C-F2015240B84B}"/>
      </w:docPartPr>
      <w:docPartBody>
        <w:p w:rsidR="00941171" w:rsidRDefault="00EF6CB1" w:rsidP="00EF6CB1">
          <w:pPr>
            <w:pStyle w:val="C3C17EF89F564ADEA7EBBB17B23513CC4"/>
          </w:pPr>
          <w:r>
            <w:rPr>
              <w:rFonts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3113F17C3704E78B6C6DF867AB3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6F94-6881-4E8D-851C-C895C03CC9BE}"/>
      </w:docPartPr>
      <w:docPartBody>
        <w:p w:rsidR="00EF6CB1" w:rsidRDefault="00EF6CB1" w:rsidP="00EF6CB1">
          <w:pPr>
            <w:pStyle w:val="E3113F17C3704E78B6C6DF867AB30DA04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897A359FCE9A468DAF52D90791B6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F040-E2A6-43AB-8E90-D68A78B0C487}"/>
      </w:docPartPr>
      <w:docPartBody>
        <w:p w:rsidR="00EF6CB1" w:rsidRDefault="00AE3299" w:rsidP="00AE3299">
          <w:pPr>
            <w:pStyle w:val="897A359FCE9A468DAF52D90791B6DB62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DDD358D99ADE40479CA8B31A7C4F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8942-CDED-4DE4-AEDA-F0F856968AE4}"/>
      </w:docPartPr>
      <w:docPartBody>
        <w:p w:rsidR="00EF6CB1" w:rsidRDefault="00AE3299" w:rsidP="00AE3299">
          <w:pPr>
            <w:pStyle w:val="DDD358D99ADE40479CA8B31A7C4F53A2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7CE7AC2515A54B549F524835D09F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6A20-1E2A-45C1-BA9A-1599DA7E7CD9}"/>
      </w:docPartPr>
      <w:docPartBody>
        <w:p w:rsidR="00EF6CB1" w:rsidRDefault="00EF6CB1" w:rsidP="00EF6CB1">
          <w:pPr>
            <w:pStyle w:val="7CE7AC2515A54B549F524835D09F52743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7A633C63AE4848E88192490E9614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69E7-7C96-489D-8955-C4DD3B7F8764}"/>
      </w:docPartPr>
      <w:docPartBody>
        <w:p w:rsidR="00EF6CB1" w:rsidRDefault="00EF6CB1" w:rsidP="00EF6CB1">
          <w:pPr>
            <w:pStyle w:val="7A633C63AE4848E88192490E961452B23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DA772EA410894BDB9E78BF3B95A4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A489-1531-4507-8B1A-6C18A71A30E1}"/>
      </w:docPartPr>
      <w:docPartBody>
        <w:p w:rsidR="00CF4799" w:rsidRDefault="00EF6CB1" w:rsidP="00EF6CB1">
          <w:pPr>
            <w:pStyle w:val="DA772EA410894BDB9E78BF3B95A4C1793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9A61BBCEC40F445CBE55B2E506D6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DB56-6617-4163-B365-97388004E2A2}"/>
      </w:docPartPr>
      <w:docPartBody>
        <w:p w:rsidR="00CF4799" w:rsidRDefault="00EF6CB1" w:rsidP="00EF6CB1">
          <w:pPr>
            <w:pStyle w:val="9A61BBCEC40F445CBE55B2E506D66E883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F7313E1A3E0F4F07B5B98DC220F4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E701-846B-4F69-94FB-5CBCBF1537B2}"/>
      </w:docPartPr>
      <w:docPartBody>
        <w:p w:rsidR="00CF4799" w:rsidRDefault="00EF6CB1" w:rsidP="00EF6CB1">
          <w:pPr>
            <w:pStyle w:val="F7313E1A3E0F4F07B5B98DC220F4438B"/>
          </w:pPr>
          <w:r>
            <w:rPr>
              <w:rFonts w:cs="Arial"/>
            </w:rPr>
            <w:t>___________________________________________________________</w:t>
          </w:r>
        </w:p>
      </w:docPartBody>
    </w:docPart>
    <w:docPart>
      <w:docPartPr>
        <w:name w:val="2D8A3DAAEAAF423FB1F4494F1931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50D1-7BCE-4C36-9302-B9F7A10961E3}"/>
      </w:docPartPr>
      <w:docPartBody>
        <w:p w:rsidR="00CF4799" w:rsidRDefault="00EF6CB1" w:rsidP="00EF6CB1">
          <w:pPr>
            <w:pStyle w:val="2D8A3DAAEAAF423FB1F4494F1931BEDC"/>
          </w:pPr>
          <w:r>
            <w:rPr>
              <w:rFonts w:cs="Arial"/>
            </w:rPr>
            <w:t>____________________________________________________________</w:t>
          </w:r>
        </w:p>
      </w:docPartBody>
    </w:docPart>
    <w:docPart>
      <w:docPartPr>
        <w:name w:val="32CC3E625BA04E269E064EC85659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7BA8-E409-41FF-85F8-FD272198496A}"/>
      </w:docPartPr>
      <w:docPartBody>
        <w:p w:rsidR="00CF4799" w:rsidRDefault="00EF6CB1" w:rsidP="00EF6CB1">
          <w:pPr>
            <w:pStyle w:val="32CC3E625BA04E269E064EC856592086"/>
          </w:pPr>
          <w:r>
            <w:rPr>
              <w:rFonts w:cs="Arial"/>
            </w:rPr>
            <w:t>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40"/>
    <w:rsid w:val="004967CB"/>
    <w:rsid w:val="006A3628"/>
    <w:rsid w:val="00941171"/>
    <w:rsid w:val="0099462C"/>
    <w:rsid w:val="00AE3299"/>
    <w:rsid w:val="00B31F40"/>
    <w:rsid w:val="00CD6D69"/>
    <w:rsid w:val="00CF4799"/>
    <w:rsid w:val="00E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B1"/>
    <w:rPr>
      <w:color w:val="3B3838" w:themeColor="background2" w:themeShade="40"/>
    </w:rPr>
  </w:style>
  <w:style w:type="paragraph" w:customStyle="1" w:styleId="4B0351C3E47B4B5E995721772BA55E3C3">
    <w:name w:val="4B0351C3E47B4B5E995721772BA55E3C3"/>
    <w:rsid w:val="00B31F40"/>
    <w:pPr>
      <w:spacing w:before="120" w:after="200" w:line="264" w:lineRule="auto"/>
    </w:pPr>
    <w:rPr>
      <w:lang w:eastAsia="ja-JP"/>
    </w:rPr>
  </w:style>
  <w:style w:type="paragraph" w:customStyle="1" w:styleId="AA0193142C4D4AE9A379329DBD7B71203">
    <w:name w:val="AA0193142C4D4AE9A379329DBD7B71203"/>
    <w:rsid w:val="00B31F40"/>
    <w:pPr>
      <w:spacing w:before="120" w:after="200" w:line="264" w:lineRule="auto"/>
    </w:pPr>
    <w:rPr>
      <w:lang w:eastAsia="ja-JP"/>
    </w:rPr>
  </w:style>
  <w:style w:type="paragraph" w:customStyle="1" w:styleId="EC7E7546D0664CB49082A9C26A915B883">
    <w:name w:val="EC7E7546D0664CB49082A9C26A915B883"/>
    <w:rsid w:val="00B31F40"/>
    <w:pPr>
      <w:spacing w:before="120" w:after="200" w:line="264" w:lineRule="auto"/>
    </w:pPr>
    <w:rPr>
      <w:lang w:eastAsia="ja-JP"/>
    </w:rPr>
  </w:style>
  <w:style w:type="paragraph" w:customStyle="1" w:styleId="BBB4B065C37E46FAB778866C16B253D03">
    <w:name w:val="BBB4B065C37E46FAB778866C16B253D03"/>
    <w:rsid w:val="00B31F40"/>
    <w:pPr>
      <w:spacing w:before="120" w:after="200" w:line="264" w:lineRule="auto"/>
    </w:pPr>
    <w:rPr>
      <w:lang w:eastAsia="ja-JP"/>
    </w:rPr>
  </w:style>
  <w:style w:type="paragraph" w:customStyle="1" w:styleId="897A359FCE9A468DAF52D90791B6DB62">
    <w:name w:val="897A359FCE9A468DAF52D90791B6DB62"/>
    <w:rsid w:val="00AE3299"/>
  </w:style>
  <w:style w:type="paragraph" w:customStyle="1" w:styleId="DDD358D99ADE40479CA8B31A7C4F53A2">
    <w:name w:val="DDD358D99ADE40479CA8B31A7C4F53A2"/>
    <w:rsid w:val="00AE3299"/>
  </w:style>
  <w:style w:type="paragraph" w:customStyle="1" w:styleId="DA772EA410894BDB9E78BF3B95A4C1793">
    <w:name w:val="DA772EA410894BDB9E78BF3B95A4C1793"/>
    <w:rsid w:val="00EF6CB1"/>
    <w:pPr>
      <w:spacing w:before="120" w:after="200" w:line="264" w:lineRule="auto"/>
    </w:pPr>
    <w:rPr>
      <w:lang w:eastAsia="ja-JP"/>
    </w:rPr>
  </w:style>
  <w:style w:type="paragraph" w:customStyle="1" w:styleId="B1F9A8E483AB47609B60A4F857A4A63F16">
    <w:name w:val="B1F9A8E483AB47609B60A4F857A4A63F16"/>
    <w:rsid w:val="00EF6CB1"/>
    <w:pPr>
      <w:spacing w:before="120" w:after="200" w:line="264" w:lineRule="auto"/>
    </w:pPr>
    <w:rPr>
      <w:lang w:eastAsia="ja-JP"/>
    </w:rPr>
  </w:style>
  <w:style w:type="paragraph" w:customStyle="1" w:styleId="9A61BBCEC40F445CBE55B2E506D66E883">
    <w:name w:val="9A61BBCEC40F445CBE55B2E506D66E883"/>
    <w:rsid w:val="00EF6CB1"/>
    <w:pPr>
      <w:spacing w:before="120" w:after="200" w:line="264" w:lineRule="auto"/>
    </w:pPr>
    <w:rPr>
      <w:lang w:eastAsia="ja-JP"/>
    </w:rPr>
  </w:style>
  <w:style w:type="paragraph" w:customStyle="1" w:styleId="74208CED4D64407691E0D262C8B5E3B816">
    <w:name w:val="74208CED4D64407691E0D262C8B5E3B816"/>
    <w:rsid w:val="00EF6CB1"/>
    <w:pPr>
      <w:spacing w:before="120" w:after="200" w:line="264" w:lineRule="auto"/>
    </w:pPr>
    <w:rPr>
      <w:lang w:eastAsia="ja-JP"/>
    </w:rPr>
  </w:style>
  <w:style w:type="paragraph" w:customStyle="1" w:styleId="41578226983C43C6BD3EC26D55D6108E16">
    <w:name w:val="41578226983C43C6BD3EC26D55D6108E16"/>
    <w:rsid w:val="00EF6CB1"/>
    <w:pPr>
      <w:spacing w:before="120" w:after="200" w:line="264" w:lineRule="auto"/>
    </w:pPr>
    <w:rPr>
      <w:lang w:eastAsia="ja-JP"/>
    </w:rPr>
  </w:style>
  <w:style w:type="paragraph" w:customStyle="1" w:styleId="E30BAC76914646D292B5C666ED7B676A14">
    <w:name w:val="E30BAC76914646D292B5C666ED7B676A14"/>
    <w:rsid w:val="00EF6CB1"/>
    <w:pPr>
      <w:spacing w:before="120" w:after="200" w:line="264" w:lineRule="auto"/>
    </w:pPr>
    <w:rPr>
      <w:lang w:eastAsia="ja-JP"/>
    </w:rPr>
  </w:style>
  <w:style w:type="paragraph" w:customStyle="1" w:styleId="6C74950E8D1A45348F223E66297E57C110">
    <w:name w:val="6C74950E8D1A45348F223E66297E57C110"/>
    <w:rsid w:val="00EF6CB1"/>
    <w:pPr>
      <w:spacing w:before="120" w:after="200" w:line="264" w:lineRule="auto"/>
    </w:pPr>
    <w:rPr>
      <w:lang w:eastAsia="ja-JP"/>
    </w:rPr>
  </w:style>
  <w:style w:type="paragraph" w:customStyle="1" w:styleId="5538BB57721B41BCA06D78CC3E23C59E4">
    <w:name w:val="5538BB57721B41BCA06D78CC3E23C59E4"/>
    <w:rsid w:val="00EF6CB1"/>
    <w:pPr>
      <w:spacing w:before="120" w:after="200" w:line="264" w:lineRule="auto"/>
    </w:pPr>
    <w:rPr>
      <w:lang w:eastAsia="ja-JP"/>
    </w:rPr>
  </w:style>
  <w:style w:type="paragraph" w:customStyle="1" w:styleId="A430195BC9254D6F83CD41B7DD791D6F4">
    <w:name w:val="A430195BC9254D6F83CD41B7DD791D6F4"/>
    <w:rsid w:val="00EF6CB1"/>
    <w:pPr>
      <w:spacing w:before="120" w:after="200" w:line="264" w:lineRule="auto"/>
    </w:pPr>
    <w:rPr>
      <w:lang w:eastAsia="ja-JP"/>
    </w:rPr>
  </w:style>
  <w:style w:type="paragraph" w:customStyle="1" w:styleId="5391A1268FCC4A48B9C2A6E063BA3BDB4">
    <w:name w:val="5391A1268FCC4A48B9C2A6E063BA3BDB4"/>
    <w:rsid w:val="00EF6CB1"/>
    <w:pPr>
      <w:spacing w:before="120" w:after="200" w:line="264" w:lineRule="auto"/>
    </w:pPr>
    <w:rPr>
      <w:lang w:eastAsia="ja-JP"/>
    </w:rPr>
  </w:style>
  <w:style w:type="paragraph" w:customStyle="1" w:styleId="4202DEB30FA945AB8D6356FFC06F04507">
    <w:name w:val="4202DEB30FA945AB8D6356FFC06F04507"/>
    <w:rsid w:val="00EF6CB1"/>
    <w:pPr>
      <w:spacing w:before="120" w:after="200" w:line="264" w:lineRule="auto"/>
    </w:pPr>
    <w:rPr>
      <w:lang w:eastAsia="ja-JP"/>
    </w:rPr>
  </w:style>
  <w:style w:type="paragraph" w:customStyle="1" w:styleId="262273A27DA74A629EB9AE7B439115774">
    <w:name w:val="262273A27DA74A629EB9AE7B439115774"/>
    <w:rsid w:val="00EF6CB1"/>
    <w:pPr>
      <w:spacing w:before="120" w:after="200" w:line="264" w:lineRule="auto"/>
    </w:pPr>
    <w:rPr>
      <w:lang w:eastAsia="ja-JP"/>
    </w:rPr>
  </w:style>
  <w:style w:type="paragraph" w:customStyle="1" w:styleId="DD70C8AA516343158599016C288FE0B54">
    <w:name w:val="DD70C8AA516343158599016C288FE0B54"/>
    <w:rsid w:val="00EF6CB1"/>
    <w:pPr>
      <w:spacing w:before="120" w:after="200" w:line="264" w:lineRule="auto"/>
    </w:pPr>
    <w:rPr>
      <w:lang w:eastAsia="ja-JP"/>
    </w:rPr>
  </w:style>
  <w:style w:type="paragraph" w:customStyle="1" w:styleId="3A7DD70022204B00BCED3B2B8F62CA6F4">
    <w:name w:val="3A7DD70022204B00BCED3B2B8F62CA6F4"/>
    <w:rsid w:val="00EF6CB1"/>
    <w:pPr>
      <w:spacing w:before="120" w:after="200" w:line="264" w:lineRule="auto"/>
    </w:pPr>
    <w:rPr>
      <w:lang w:eastAsia="ja-JP"/>
    </w:rPr>
  </w:style>
  <w:style w:type="paragraph" w:customStyle="1" w:styleId="3DEE5DDE279E481FA9BB3C1D4281D51F4">
    <w:name w:val="3DEE5DDE279E481FA9BB3C1D4281D51F4"/>
    <w:rsid w:val="00EF6CB1"/>
    <w:pPr>
      <w:spacing w:before="120" w:after="200" w:line="264" w:lineRule="auto"/>
    </w:pPr>
    <w:rPr>
      <w:lang w:eastAsia="ja-JP"/>
    </w:rPr>
  </w:style>
  <w:style w:type="paragraph" w:customStyle="1" w:styleId="9D10D874F9CC4872B66AC64577A904A27">
    <w:name w:val="9D10D874F9CC4872B66AC64577A904A27"/>
    <w:rsid w:val="00EF6CB1"/>
    <w:pPr>
      <w:spacing w:before="120" w:after="200" w:line="264" w:lineRule="auto"/>
    </w:pPr>
    <w:rPr>
      <w:lang w:eastAsia="ja-JP"/>
    </w:rPr>
  </w:style>
  <w:style w:type="paragraph" w:customStyle="1" w:styleId="F2905FB2D4C9455C8B5320741FD521457">
    <w:name w:val="F2905FB2D4C9455C8B5320741FD521457"/>
    <w:rsid w:val="00EF6CB1"/>
    <w:pPr>
      <w:spacing w:before="120" w:after="200" w:line="264" w:lineRule="auto"/>
    </w:pPr>
    <w:rPr>
      <w:lang w:eastAsia="ja-JP"/>
    </w:rPr>
  </w:style>
  <w:style w:type="paragraph" w:customStyle="1" w:styleId="E3113F17C3704E78B6C6DF867AB30DA04">
    <w:name w:val="E3113F17C3704E78B6C6DF867AB30DA04"/>
    <w:rsid w:val="00EF6CB1"/>
    <w:pPr>
      <w:spacing w:before="120" w:after="200" w:line="264" w:lineRule="auto"/>
    </w:pPr>
    <w:rPr>
      <w:lang w:eastAsia="ja-JP"/>
    </w:rPr>
  </w:style>
  <w:style w:type="paragraph" w:customStyle="1" w:styleId="1E88CED3960F4BA3A031BD3AA78D173E7">
    <w:name w:val="1E88CED3960F4BA3A031BD3AA78D173E7"/>
    <w:rsid w:val="00EF6CB1"/>
    <w:pPr>
      <w:spacing w:before="120" w:after="200" w:line="264" w:lineRule="auto"/>
    </w:pPr>
    <w:rPr>
      <w:lang w:eastAsia="ja-JP"/>
    </w:rPr>
  </w:style>
  <w:style w:type="paragraph" w:customStyle="1" w:styleId="1590113B7C2A4CC3BC8DBFB9E0F114A17">
    <w:name w:val="1590113B7C2A4CC3BC8DBFB9E0F114A17"/>
    <w:rsid w:val="00EF6CB1"/>
    <w:pPr>
      <w:spacing w:before="120" w:after="200" w:line="264" w:lineRule="auto"/>
    </w:pPr>
    <w:rPr>
      <w:lang w:eastAsia="ja-JP"/>
    </w:rPr>
  </w:style>
  <w:style w:type="paragraph" w:customStyle="1" w:styleId="2F2FA8D986E04A069EF424148CE0A4CC7">
    <w:name w:val="2F2FA8D986E04A069EF424148CE0A4CC7"/>
    <w:rsid w:val="00EF6CB1"/>
    <w:pPr>
      <w:spacing w:before="120" w:after="200" w:line="264" w:lineRule="auto"/>
    </w:pPr>
    <w:rPr>
      <w:lang w:eastAsia="ja-JP"/>
    </w:rPr>
  </w:style>
  <w:style w:type="paragraph" w:customStyle="1" w:styleId="7CE7AC2515A54B549F524835D09F52743">
    <w:name w:val="7CE7AC2515A54B549F524835D09F52743"/>
    <w:rsid w:val="00EF6CB1"/>
    <w:pPr>
      <w:spacing w:before="120" w:after="200" w:line="264" w:lineRule="auto"/>
    </w:pPr>
    <w:rPr>
      <w:lang w:eastAsia="ja-JP"/>
    </w:rPr>
  </w:style>
  <w:style w:type="paragraph" w:customStyle="1" w:styleId="AA8CFBE40C6E498AAC25AF079E7701A25">
    <w:name w:val="AA8CFBE40C6E498AAC25AF079E7701A25"/>
    <w:rsid w:val="00EF6CB1"/>
    <w:pPr>
      <w:spacing w:before="120" w:after="200" w:line="264" w:lineRule="auto"/>
    </w:pPr>
    <w:rPr>
      <w:lang w:eastAsia="ja-JP"/>
    </w:rPr>
  </w:style>
  <w:style w:type="paragraph" w:customStyle="1" w:styleId="2930C656B9E14302A21FEB05961C679F5">
    <w:name w:val="2930C656B9E14302A21FEB05961C679F5"/>
    <w:rsid w:val="00EF6CB1"/>
    <w:pPr>
      <w:spacing w:before="120" w:after="200" w:line="264" w:lineRule="auto"/>
    </w:pPr>
    <w:rPr>
      <w:lang w:eastAsia="ja-JP"/>
    </w:rPr>
  </w:style>
  <w:style w:type="paragraph" w:customStyle="1" w:styleId="12C81AD294984962871A14BD7B1DDC267">
    <w:name w:val="12C81AD294984962871A14BD7B1DDC267"/>
    <w:rsid w:val="00EF6CB1"/>
    <w:pPr>
      <w:spacing w:before="120" w:after="200" w:line="264" w:lineRule="auto"/>
    </w:pPr>
    <w:rPr>
      <w:lang w:eastAsia="ja-JP"/>
    </w:rPr>
  </w:style>
  <w:style w:type="paragraph" w:customStyle="1" w:styleId="F2EA00CF8E7D4F12A6168E5E094C12F24">
    <w:name w:val="F2EA00CF8E7D4F12A6168E5E094C12F24"/>
    <w:rsid w:val="00EF6CB1"/>
    <w:pPr>
      <w:spacing w:before="120" w:after="200" w:line="264" w:lineRule="auto"/>
    </w:pPr>
    <w:rPr>
      <w:lang w:eastAsia="ja-JP"/>
    </w:rPr>
  </w:style>
  <w:style w:type="paragraph" w:customStyle="1" w:styleId="227794F6A74144FDA09F87239E081A714">
    <w:name w:val="227794F6A74144FDA09F87239E081A714"/>
    <w:rsid w:val="00EF6CB1"/>
    <w:pPr>
      <w:spacing w:before="120" w:after="200" w:line="264" w:lineRule="auto"/>
    </w:pPr>
    <w:rPr>
      <w:lang w:eastAsia="ja-JP"/>
    </w:rPr>
  </w:style>
  <w:style w:type="paragraph" w:customStyle="1" w:styleId="679A6ED1C7ED426C92D91A95A3567CDA4">
    <w:name w:val="679A6ED1C7ED426C92D91A95A3567CDA4"/>
    <w:rsid w:val="00EF6CB1"/>
    <w:pPr>
      <w:spacing w:before="120" w:after="200" w:line="264" w:lineRule="auto"/>
    </w:pPr>
    <w:rPr>
      <w:lang w:eastAsia="ja-JP"/>
    </w:rPr>
  </w:style>
  <w:style w:type="paragraph" w:customStyle="1" w:styleId="02348D621A4A42E08C5D535F1B07EC794">
    <w:name w:val="02348D621A4A42E08C5D535F1B07EC794"/>
    <w:rsid w:val="00EF6CB1"/>
    <w:pPr>
      <w:spacing w:before="120" w:after="200" w:line="264" w:lineRule="auto"/>
    </w:pPr>
    <w:rPr>
      <w:lang w:eastAsia="ja-JP"/>
    </w:rPr>
  </w:style>
  <w:style w:type="paragraph" w:customStyle="1" w:styleId="561F02CABA9E40D3AFBF630C992473934">
    <w:name w:val="561F02CABA9E40D3AFBF630C992473934"/>
    <w:rsid w:val="00EF6CB1"/>
    <w:pPr>
      <w:spacing w:before="120" w:after="200" w:line="264" w:lineRule="auto"/>
    </w:pPr>
    <w:rPr>
      <w:lang w:eastAsia="ja-JP"/>
    </w:rPr>
  </w:style>
  <w:style w:type="paragraph" w:customStyle="1" w:styleId="91140A9AA1F24E6BA930DB848012A3966">
    <w:name w:val="91140A9AA1F24E6BA930DB848012A3966"/>
    <w:rsid w:val="00EF6CB1"/>
    <w:pPr>
      <w:spacing w:before="120" w:after="200" w:line="264" w:lineRule="auto"/>
    </w:pPr>
    <w:rPr>
      <w:lang w:eastAsia="ja-JP"/>
    </w:rPr>
  </w:style>
  <w:style w:type="paragraph" w:customStyle="1" w:styleId="FBFE4ACCD2FE43C3AB402E8AC0A0089E6">
    <w:name w:val="FBFE4ACCD2FE43C3AB402E8AC0A0089E6"/>
    <w:rsid w:val="00EF6CB1"/>
    <w:pPr>
      <w:spacing w:before="120" w:after="200" w:line="264" w:lineRule="auto"/>
    </w:pPr>
    <w:rPr>
      <w:lang w:eastAsia="ja-JP"/>
    </w:rPr>
  </w:style>
  <w:style w:type="paragraph" w:customStyle="1" w:styleId="7A633C63AE4848E88192490E961452B23">
    <w:name w:val="7A633C63AE4848E88192490E961452B23"/>
    <w:rsid w:val="00EF6CB1"/>
    <w:pPr>
      <w:spacing w:before="120" w:after="200" w:line="264" w:lineRule="auto"/>
    </w:pPr>
    <w:rPr>
      <w:lang w:eastAsia="ja-JP"/>
    </w:rPr>
  </w:style>
  <w:style w:type="paragraph" w:customStyle="1" w:styleId="59AAAFE514754229A148F2EB3AD3FECA4">
    <w:name w:val="59AAAFE514754229A148F2EB3AD3FECA4"/>
    <w:rsid w:val="00EF6CB1"/>
    <w:pPr>
      <w:spacing w:before="120" w:after="200" w:line="264" w:lineRule="auto"/>
    </w:pPr>
    <w:rPr>
      <w:lang w:eastAsia="ja-JP"/>
    </w:rPr>
  </w:style>
  <w:style w:type="paragraph" w:customStyle="1" w:styleId="EA621A4D8BF6406E8CB730069BD5733A4">
    <w:name w:val="EA621A4D8BF6406E8CB730069BD5733A4"/>
    <w:rsid w:val="00EF6CB1"/>
    <w:pPr>
      <w:spacing w:before="120" w:after="200" w:line="264" w:lineRule="auto"/>
    </w:pPr>
    <w:rPr>
      <w:lang w:eastAsia="ja-JP"/>
    </w:rPr>
  </w:style>
  <w:style w:type="paragraph" w:customStyle="1" w:styleId="4ACCF11F00D04E5D9465EC1B4B85C2B04">
    <w:name w:val="4ACCF11F00D04E5D9465EC1B4B85C2B04"/>
    <w:rsid w:val="00EF6CB1"/>
    <w:pPr>
      <w:spacing w:before="120" w:after="200" w:line="264" w:lineRule="auto"/>
    </w:pPr>
    <w:rPr>
      <w:lang w:eastAsia="ja-JP"/>
    </w:rPr>
  </w:style>
  <w:style w:type="paragraph" w:customStyle="1" w:styleId="AA253DE2AA8B498F89B81385DA0100B94">
    <w:name w:val="AA253DE2AA8B498F89B81385DA0100B94"/>
    <w:rsid w:val="00EF6CB1"/>
    <w:pPr>
      <w:spacing w:before="120" w:after="200" w:line="264" w:lineRule="auto"/>
    </w:pPr>
    <w:rPr>
      <w:lang w:eastAsia="ja-JP"/>
    </w:rPr>
  </w:style>
  <w:style w:type="paragraph" w:customStyle="1" w:styleId="43E3CE6C55C9407DBA79F08D85804EF44">
    <w:name w:val="43E3CE6C55C9407DBA79F08D85804EF44"/>
    <w:rsid w:val="00EF6CB1"/>
    <w:pPr>
      <w:spacing w:before="120" w:after="200" w:line="264" w:lineRule="auto"/>
    </w:pPr>
    <w:rPr>
      <w:lang w:eastAsia="ja-JP"/>
    </w:rPr>
  </w:style>
  <w:style w:type="paragraph" w:customStyle="1" w:styleId="697CECF0CECB42E5B810A87AEC884CF37">
    <w:name w:val="697CECF0CECB42E5B810A87AEC884CF37"/>
    <w:rsid w:val="00EF6CB1"/>
    <w:pPr>
      <w:spacing w:before="120" w:after="200" w:line="264" w:lineRule="auto"/>
    </w:pPr>
    <w:rPr>
      <w:lang w:eastAsia="ja-JP"/>
    </w:rPr>
  </w:style>
  <w:style w:type="paragraph" w:customStyle="1" w:styleId="8EE1953922CB455983039BA8D748F1467">
    <w:name w:val="8EE1953922CB455983039BA8D748F1467"/>
    <w:rsid w:val="00EF6CB1"/>
    <w:pPr>
      <w:spacing w:before="120" w:after="200" w:line="264" w:lineRule="auto"/>
    </w:pPr>
    <w:rPr>
      <w:lang w:eastAsia="ja-JP"/>
    </w:rPr>
  </w:style>
  <w:style w:type="paragraph" w:customStyle="1" w:styleId="2723A78C0E68454DBC92CE62F836C9C37">
    <w:name w:val="2723A78C0E68454DBC92CE62F836C9C37"/>
    <w:rsid w:val="00EF6CB1"/>
    <w:pPr>
      <w:spacing w:before="120" w:after="200" w:line="264" w:lineRule="auto"/>
    </w:pPr>
    <w:rPr>
      <w:lang w:eastAsia="ja-JP"/>
    </w:rPr>
  </w:style>
  <w:style w:type="paragraph" w:customStyle="1" w:styleId="6928471787834CCBBA60CFAD8ECB8F835">
    <w:name w:val="6928471787834CCBBA60CFAD8ECB8F835"/>
    <w:rsid w:val="00EF6CB1"/>
    <w:pPr>
      <w:spacing w:before="120" w:after="200" w:line="264" w:lineRule="auto"/>
    </w:pPr>
    <w:rPr>
      <w:lang w:eastAsia="ja-JP"/>
    </w:rPr>
  </w:style>
  <w:style w:type="paragraph" w:customStyle="1" w:styleId="15C04D62BC9947DE8B033AE0572EE3864">
    <w:name w:val="15C04D62BC9947DE8B033AE0572EE3864"/>
    <w:rsid w:val="00EF6CB1"/>
    <w:pPr>
      <w:spacing w:before="120" w:after="200" w:line="264" w:lineRule="auto"/>
    </w:pPr>
    <w:rPr>
      <w:lang w:eastAsia="ja-JP"/>
    </w:rPr>
  </w:style>
  <w:style w:type="paragraph" w:customStyle="1" w:styleId="16E2980B78DC4BF48BCEAC9E28048C776">
    <w:name w:val="16E2980B78DC4BF48BCEAC9E28048C776"/>
    <w:rsid w:val="00EF6CB1"/>
    <w:pPr>
      <w:spacing w:before="120" w:after="200" w:line="264" w:lineRule="auto"/>
    </w:pPr>
    <w:rPr>
      <w:lang w:eastAsia="ja-JP"/>
    </w:rPr>
  </w:style>
  <w:style w:type="paragraph" w:customStyle="1" w:styleId="C3C17EF89F564ADEA7EBBB17B23513CC4">
    <w:name w:val="C3C17EF89F564ADEA7EBBB17B23513CC4"/>
    <w:rsid w:val="00EF6CB1"/>
    <w:pPr>
      <w:spacing w:before="120" w:after="200" w:line="264" w:lineRule="auto"/>
    </w:pPr>
    <w:rPr>
      <w:lang w:eastAsia="ja-JP"/>
    </w:rPr>
  </w:style>
  <w:style w:type="paragraph" w:customStyle="1" w:styleId="F7313E1A3E0F4F07B5B98DC220F4438B">
    <w:name w:val="F7313E1A3E0F4F07B5B98DC220F4438B"/>
    <w:rsid w:val="00EF6CB1"/>
  </w:style>
  <w:style w:type="paragraph" w:customStyle="1" w:styleId="2D8A3DAAEAAF423FB1F4494F1931BEDC">
    <w:name w:val="2D8A3DAAEAAF423FB1F4494F1931BEDC"/>
    <w:rsid w:val="00EF6CB1"/>
  </w:style>
  <w:style w:type="paragraph" w:customStyle="1" w:styleId="32CC3E625BA04E269E064EC856592086">
    <w:name w:val="32CC3E625BA04E269E064EC856592086"/>
    <w:rsid w:val="00EF6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908208-9484-455a-a843-b0a69b03f1a9"/>
    <Audience1TaxHTField0 xmlns="80908208-9484-455a-a843-b0a69b03f1a9">
      <Terms xmlns="http://schemas.microsoft.com/office/infopath/2007/PartnerControls"/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brittany Nagy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Brain and Child Development</TermName>
          <TermId xmlns="http://schemas.microsoft.com/office/infopath/2007/PartnerControls">34a0ce65-8157-4292-b98a-eb197f4d1ecb</TermId>
        </TermInfo>
      </Terms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AAPORG-12-3135</_dlc_DocId>
    <_dlc_DocIdUrl xmlns="80908208-9484-455a-a843-b0a69b03f1a9">
      <Url>https://www.aap.org/en-us/_layouts/15/DocIdRedir.aspx?ID=AAPORG-12-3135</Url>
      <Description>AAPORG-12-3135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5C5F6-0F6B-4E39-93D2-0B2FC038F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80CB5-0921-4491-A1E5-95FCC79410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CFD759-D2E9-43A0-9E51-B1C776485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80908208-9484-455a-a843-b0a69b03f1a9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85FB53F3-AFBE-4BC7-B9DA-50D0C433E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0908208-9484-455a-a843-b0a69b03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7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Nagy, Britt</dc:creator>
  <cp:lastModifiedBy>Hidalgo, Brian</cp:lastModifiedBy>
  <cp:revision>2</cp:revision>
  <cp:lastPrinted>2024-01-12T13:25:00Z</cp:lastPrinted>
  <dcterms:created xsi:type="dcterms:W3CDTF">2024-01-12T13:25:00Z</dcterms:created>
  <dcterms:modified xsi:type="dcterms:W3CDTF">2024-01-12T13:25:00Z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0x01010076BA412F0F2BAF4EA827AC35874FF6BE0076B99FA21D39FB43BDB13D43B89DCDC1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dvocacy">
    <vt:lpwstr/>
  </property>
  <property fmtid="{D5CDD505-2E9C-101B-9397-08002B2CF9AE}" pid="9" name="Topic">
    <vt:lpwstr>1189;#Early Brain and Child Development|34a0ce65-8157-4292-b98a-eb197f4d1ecb</vt:lpwstr>
  </property>
  <property fmtid="{D5CDD505-2E9C-101B-9397-08002B2CF9AE}" pid="10" name="Research">
    <vt:lpwstr/>
  </property>
  <property fmtid="{D5CDD505-2E9C-101B-9397-08002B2CF9AE}" pid="11" name="Department/Division">
    <vt:lpwstr/>
  </property>
  <property fmtid="{D5CDD505-2E9C-101B-9397-08002B2CF9AE}" pid="12" name="Managed Keywords">
    <vt:lpwstr/>
  </property>
  <property fmtid="{D5CDD505-2E9C-101B-9397-08002B2CF9AE}" pid="13" name="News Release">
    <vt:lpwstr/>
  </property>
  <property fmtid="{D5CDD505-2E9C-101B-9397-08002B2CF9AE}" pid="14" name="Involvement">
    <vt:lpwstr/>
  </property>
  <property fmtid="{D5CDD505-2E9C-101B-9397-08002B2CF9AE}" pid="15" name="Effort">
    <vt:lpwstr/>
  </property>
  <property fmtid="{D5CDD505-2E9C-101B-9397-08002B2CF9AE}" pid="16" name="Specialty">
    <vt:lpwstr/>
  </property>
  <property fmtid="{D5CDD505-2E9C-101B-9397-08002B2CF9AE}" pid="17" name="Age Group">
    <vt:lpwstr/>
  </property>
  <property fmtid="{D5CDD505-2E9C-101B-9397-08002B2CF9AE}" pid="18" name="_dlc_DocIdItemGuid">
    <vt:lpwstr>19b9504d-5e89-44e3-9b6a-de81e757e069</vt:lpwstr>
  </property>
  <property fmtid="{D5CDD505-2E9C-101B-9397-08002B2CF9AE}" pid="19" name="Education">
    <vt:lpwstr/>
  </property>
  <property fmtid="{D5CDD505-2E9C-101B-9397-08002B2CF9AE}" pid="20" name="Member Type">
    <vt:lpwstr/>
  </property>
  <property fmtid="{D5CDD505-2E9C-101B-9397-08002B2CF9AE}" pid="21" name="Audience1">
    <vt:lpwstr/>
  </property>
</Properties>
</file>